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44C3E" w14:textId="77777777" w:rsidR="009C241C" w:rsidRPr="004B2A92" w:rsidRDefault="009C241C" w:rsidP="00A11DBD">
      <w:pPr>
        <w:pStyle w:val="Literatur"/>
        <w:spacing w:before="720" w:after="240"/>
        <w:ind w:left="0" w:firstLine="0"/>
        <w:jc w:val="center"/>
        <w:rPr>
          <w:rFonts w:ascii="Script MT Bold" w:hAnsi="Script MT Bold"/>
          <w:b/>
          <w:sz w:val="96"/>
          <w:szCs w:val="96"/>
        </w:rPr>
      </w:pPr>
      <w:r w:rsidRPr="004B2A92">
        <w:rPr>
          <w:rFonts w:ascii="Script MT Bold" w:hAnsi="Script MT Bold"/>
          <w:b/>
          <w:sz w:val="96"/>
          <w:szCs w:val="96"/>
        </w:rPr>
        <w:t xml:space="preserve">Certificate </w:t>
      </w:r>
    </w:p>
    <w:p w14:paraId="01944C3F" w14:textId="502E4B2D" w:rsidR="009C241C" w:rsidRDefault="00A11DBD" w:rsidP="004472A3">
      <w:pPr>
        <w:tabs>
          <w:tab w:val="left" w:pos="6840"/>
        </w:tabs>
        <w:spacing w:before="240" w:after="240"/>
        <w:jc w:val="center"/>
        <w:rPr>
          <w:rFonts w:ascii="Georgia" w:hAnsi="Georgia" w:cs="Arial"/>
          <w:color w:val="000000"/>
          <w:sz w:val="28"/>
          <w:szCs w:val="28"/>
        </w:rPr>
      </w:pPr>
      <w:r w:rsidRPr="00A11DBD">
        <w:rPr>
          <w:rFonts w:ascii="Georgia" w:hAnsi="Georgia" w:cs="Arial"/>
          <w:i/>
          <w:color w:val="808080" w:themeColor="background1" w:themeShade="80"/>
          <w:sz w:val="28"/>
          <w:szCs w:val="28"/>
        </w:rPr>
        <w:t>Organization names</w:t>
      </w:r>
      <w:r w:rsidR="009C241C" w:rsidRPr="00A11DBD">
        <w:rPr>
          <w:rFonts w:ascii="Georgia" w:hAnsi="Georgia" w:cs="Arial"/>
          <w:i/>
          <w:color w:val="808080" w:themeColor="background1" w:themeShade="80"/>
          <w:sz w:val="28"/>
          <w:szCs w:val="28"/>
        </w:rPr>
        <w:t xml:space="preserve"> </w:t>
      </w:r>
      <w:r w:rsidR="009C241C" w:rsidRPr="00065A5B">
        <w:rPr>
          <w:rFonts w:ascii="Georgia" w:hAnsi="Georgia" w:cs="Arial"/>
          <w:color w:val="000000"/>
          <w:sz w:val="28"/>
          <w:szCs w:val="28"/>
        </w:rPr>
        <w:t>confirm that</w:t>
      </w:r>
    </w:p>
    <w:p w14:paraId="01944C40" w14:textId="77777777" w:rsidR="009C241C" w:rsidRDefault="009C241C" w:rsidP="004472A3">
      <w:pPr>
        <w:tabs>
          <w:tab w:val="left" w:pos="6840"/>
        </w:tabs>
        <w:spacing w:before="240" w:after="240"/>
        <w:jc w:val="center"/>
        <w:rPr>
          <w:rFonts w:ascii="Georgia" w:hAnsi="Georgia" w:cs="Arial"/>
          <w:color w:val="000000"/>
          <w:sz w:val="28"/>
          <w:szCs w:val="28"/>
        </w:rPr>
      </w:pPr>
    </w:p>
    <w:p w14:paraId="01944C41" w14:textId="77777777" w:rsidR="009C241C" w:rsidRPr="00065A5B" w:rsidRDefault="009C241C" w:rsidP="00DB3ADA">
      <w:pPr>
        <w:tabs>
          <w:tab w:val="left" w:pos="6840"/>
        </w:tabs>
        <w:spacing w:after="0"/>
        <w:jc w:val="center"/>
        <w:rPr>
          <w:rFonts w:ascii="Georgia" w:hAnsi="Georgia" w:cs="Arial"/>
          <w:color w:val="000000"/>
          <w:sz w:val="28"/>
          <w:szCs w:val="28"/>
        </w:rPr>
      </w:pPr>
      <w:r w:rsidRPr="00065A5B">
        <w:rPr>
          <w:rFonts w:ascii="Georgia" w:hAnsi="Georgia" w:cs="Arial"/>
          <w:color w:val="000000"/>
          <w:sz w:val="28"/>
          <w:szCs w:val="28"/>
        </w:rPr>
        <w:t>…………………………………………………………………………….</w:t>
      </w:r>
    </w:p>
    <w:p w14:paraId="01944C42" w14:textId="77777777" w:rsidR="009C241C" w:rsidRDefault="009C241C" w:rsidP="00DB3ADA">
      <w:pPr>
        <w:tabs>
          <w:tab w:val="left" w:pos="6840"/>
        </w:tabs>
        <w:spacing w:after="0"/>
        <w:jc w:val="center"/>
        <w:rPr>
          <w:rFonts w:ascii="Georgia" w:hAnsi="Georgia" w:cs="Arial"/>
          <w:sz w:val="28"/>
          <w:szCs w:val="28"/>
        </w:rPr>
      </w:pPr>
    </w:p>
    <w:p w14:paraId="01944C43" w14:textId="77777777" w:rsidR="009C241C" w:rsidRPr="00065A5B" w:rsidRDefault="009C241C" w:rsidP="00DB3ADA">
      <w:pPr>
        <w:tabs>
          <w:tab w:val="left" w:pos="6840"/>
        </w:tabs>
        <w:spacing w:after="0"/>
        <w:jc w:val="center"/>
        <w:rPr>
          <w:rFonts w:ascii="Georgia" w:hAnsi="Georgia" w:cs="Arial"/>
          <w:sz w:val="28"/>
          <w:szCs w:val="28"/>
        </w:rPr>
      </w:pPr>
      <w:r w:rsidRPr="00065A5B">
        <w:rPr>
          <w:rFonts w:ascii="Georgia" w:hAnsi="Georgia" w:cs="Arial"/>
          <w:sz w:val="28"/>
          <w:szCs w:val="28"/>
        </w:rPr>
        <w:t>has participated in the</w:t>
      </w:r>
    </w:p>
    <w:p w14:paraId="01944C44" w14:textId="2EACFFC4" w:rsidR="009C241C" w:rsidRPr="00A11DBD" w:rsidRDefault="009C241C" w:rsidP="00065A5B">
      <w:pPr>
        <w:tabs>
          <w:tab w:val="left" w:pos="6840"/>
        </w:tabs>
        <w:spacing w:before="480" w:after="480"/>
        <w:jc w:val="center"/>
        <w:rPr>
          <w:rFonts w:ascii="Georgia" w:hAnsi="Georgia" w:cs="Arial"/>
          <w:b/>
          <w:color w:val="808080" w:themeColor="background1" w:themeShade="80"/>
          <w:sz w:val="36"/>
          <w:szCs w:val="36"/>
        </w:rPr>
      </w:pPr>
      <w:r w:rsidRPr="00065A5B">
        <w:rPr>
          <w:rFonts w:ascii="Georgia" w:hAnsi="Georgia" w:cs="Arial"/>
          <w:b/>
          <w:sz w:val="36"/>
          <w:szCs w:val="36"/>
        </w:rPr>
        <w:t xml:space="preserve">Workshop on Climate Change in </w:t>
      </w:r>
      <w:r w:rsidR="00A11DBD" w:rsidRPr="00A11DBD">
        <w:rPr>
          <w:rFonts w:ascii="Georgia" w:hAnsi="Georgia" w:cs="Arial"/>
          <w:b/>
          <w:color w:val="808080" w:themeColor="background1" w:themeShade="80"/>
          <w:sz w:val="36"/>
          <w:szCs w:val="36"/>
        </w:rPr>
        <w:t>Country</w:t>
      </w:r>
    </w:p>
    <w:p w14:paraId="01944C45" w14:textId="5D4B7428" w:rsidR="00A5129C" w:rsidRPr="00A5129C" w:rsidRDefault="00A11DBD" w:rsidP="00A5129C">
      <w:pPr>
        <w:tabs>
          <w:tab w:val="left" w:pos="6840"/>
        </w:tabs>
        <w:spacing w:before="240" w:after="240"/>
        <w:jc w:val="center"/>
        <w:rPr>
          <w:rFonts w:ascii="Georgia" w:hAnsi="Georgia" w:cs="Arial"/>
          <w:color w:val="000000"/>
          <w:sz w:val="28"/>
          <w:szCs w:val="28"/>
        </w:rPr>
      </w:pPr>
      <w:r w:rsidRPr="00A11DBD">
        <w:rPr>
          <w:rFonts w:ascii="Georgia" w:hAnsi="Georgia" w:cs="Arial"/>
          <w:color w:val="808080" w:themeColor="background1" w:themeShade="80"/>
          <w:sz w:val="28"/>
          <w:szCs w:val="28"/>
        </w:rPr>
        <w:t>City</w:t>
      </w:r>
      <w:r w:rsidR="00C30AD7" w:rsidRPr="00A11DBD">
        <w:rPr>
          <w:rFonts w:ascii="Georgia" w:hAnsi="Georgia" w:cs="Arial"/>
          <w:color w:val="808080" w:themeColor="background1" w:themeShade="80"/>
          <w:sz w:val="28"/>
          <w:szCs w:val="28"/>
        </w:rPr>
        <w:t>,</w:t>
      </w:r>
      <w:r w:rsidR="00A5129C" w:rsidRPr="00A11DBD">
        <w:rPr>
          <w:rFonts w:ascii="Georgia" w:hAnsi="Georgia" w:cs="Arial"/>
          <w:color w:val="808080" w:themeColor="background1" w:themeShade="80"/>
          <w:sz w:val="28"/>
          <w:szCs w:val="28"/>
        </w:rPr>
        <w:t xml:space="preserve"> </w:t>
      </w:r>
      <w:r w:rsidRPr="00A11DBD">
        <w:rPr>
          <w:rFonts w:ascii="Georgia" w:hAnsi="Georgia" w:cs="Arial"/>
          <w:color w:val="808080" w:themeColor="background1" w:themeShade="80"/>
          <w:sz w:val="28"/>
          <w:szCs w:val="28"/>
        </w:rPr>
        <w:t>Dates Year</w:t>
      </w:r>
      <w:r w:rsidR="00A5129C">
        <w:rPr>
          <w:rFonts w:ascii="Georgia" w:hAnsi="Georgia" w:cs="Arial"/>
          <w:color w:val="000000"/>
          <w:sz w:val="28"/>
          <w:szCs w:val="28"/>
        </w:rPr>
        <w:t>.</w:t>
      </w:r>
    </w:p>
    <w:p w14:paraId="01944C46" w14:textId="77777777" w:rsidR="009C241C" w:rsidRPr="00065A5B" w:rsidRDefault="009C241C" w:rsidP="0006672A">
      <w:pPr>
        <w:tabs>
          <w:tab w:val="left" w:pos="6245"/>
          <w:tab w:val="left" w:pos="6840"/>
        </w:tabs>
        <w:rPr>
          <w:rFonts w:ascii="Georgia" w:hAnsi="Georgia" w:cs="Arial"/>
          <w:szCs w:val="22"/>
        </w:rPr>
      </w:pPr>
      <w:r w:rsidRPr="00065A5B">
        <w:rPr>
          <w:rFonts w:ascii="Georgia" w:hAnsi="Georgia" w:cs="Arial"/>
          <w:szCs w:val="22"/>
        </w:rPr>
        <w:t xml:space="preserve">This workshop aims at providing the basis for an evaluation of local development projects with the </w:t>
      </w:r>
      <w:r w:rsidRPr="00065A5B">
        <w:rPr>
          <w:rFonts w:ascii="Georgia" w:hAnsi="Georgia" w:cs="Arial"/>
          <w:i/>
          <w:szCs w:val="22"/>
        </w:rPr>
        <w:t xml:space="preserve">Participatory </w:t>
      </w:r>
      <w:r w:rsidR="00B63FC1">
        <w:rPr>
          <w:rFonts w:ascii="Georgia" w:hAnsi="Georgia" w:cs="Arial"/>
          <w:i/>
          <w:szCs w:val="22"/>
        </w:rPr>
        <w:t xml:space="preserve">Assessment of </w:t>
      </w:r>
      <w:r w:rsidRPr="00065A5B">
        <w:rPr>
          <w:rFonts w:ascii="Georgia" w:hAnsi="Georgia" w:cs="Arial"/>
          <w:i/>
          <w:szCs w:val="22"/>
        </w:rPr>
        <w:t>Climate and Disaster Risks (</w:t>
      </w:r>
      <w:r w:rsidR="00B63FC1">
        <w:rPr>
          <w:rFonts w:ascii="Georgia" w:hAnsi="Georgia" w:cs="Arial"/>
          <w:i/>
          <w:szCs w:val="22"/>
        </w:rPr>
        <w:t>PACDR</w:t>
      </w:r>
      <w:r w:rsidRPr="00065A5B">
        <w:rPr>
          <w:rFonts w:ascii="Georgia" w:hAnsi="Georgia" w:cs="Arial"/>
          <w:i/>
          <w:szCs w:val="22"/>
        </w:rPr>
        <w:t xml:space="preserve">) </w:t>
      </w:r>
      <w:r w:rsidRPr="00065A5B">
        <w:rPr>
          <w:rFonts w:ascii="Georgia" w:hAnsi="Georgia" w:cs="Arial"/>
          <w:szCs w:val="22"/>
        </w:rPr>
        <w:t xml:space="preserve">developed by </w:t>
      </w:r>
      <w:r w:rsidRPr="00065A5B">
        <w:rPr>
          <w:rFonts w:ascii="Georgia" w:hAnsi="Georgia" w:cs="Arial"/>
          <w:i/>
          <w:szCs w:val="22"/>
        </w:rPr>
        <w:t xml:space="preserve">Bread for </w:t>
      </w:r>
      <w:r>
        <w:rPr>
          <w:rFonts w:ascii="Georgia" w:hAnsi="Georgia" w:cs="Arial"/>
          <w:i/>
          <w:szCs w:val="22"/>
        </w:rPr>
        <w:t>a</w:t>
      </w:r>
      <w:r w:rsidRPr="00065A5B">
        <w:rPr>
          <w:rFonts w:ascii="Georgia" w:hAnsi="Georgia" w:cs="Arial"/>
          <w:i/>
          <w:szCs w:val="22"/>
        </w:rPr>
        <w:t>ll</w:t>
      </w:r>
      <w:r w:rsidR="00B63FC1">
        <w:rPr>
          <w:rFonts w:ascii="Georgia" w:hAnsi="Georgia" w:cs="Arial"/>
          <w:i/>
          <w:szCs w:val="22"/>
        </w:rPr>
        <w:t>, Bread for the World</w:t>
      </w:r>
      <w:r w:rsidRPr="00065A5B">
        <w:rPr>
          <w:rFonts w:ascii="Georgia" w:hAnsi="Georgia" w:cs="Arial"/>
          <w:i/>
          <w:szCs w:val="22"/>
        </w:rPr>
        <w:t xml:space="preserve"> </w:t>
      </w:r>
      <w:r w:rsidRPr="00065A5B">
        <w:rPr>
          <w:rFonts w:ascii="Georgia" w:hAnsi="Georgia" w:cs="Arial"/>
          <w:szCs w:val="22"/>
        </w:rPr>
        <w:t xml:space="preserve">and </w:t>
      </w:r>
      <w:r w:rsidRPr="00065A5B">
        <w:rPr>
          <w:rFonts w:ascii="Georgia" w:hAnsi="Georgia" w:cs="Arial"/>
          <w:i/>
          <w:szCs w:val="22"/>
        </w:rPr>
        <w:t>HEKS,</w:t>
      </w:r>
      <w:r w:rsidRPr="00065A5B">
        <w:rPr>
          <w:rFonts w:ascii="Georgia" w:hAnsi="Georgia" w:cs="Arial"/>
          <w:szCs w:val="22"/>
        </w:rPr>
        <w:t xml:space="preserve"> the Swiss </w:t>
      </w:r>
      <w:r w:rsidR="00B63FC1">
        <w:rPr>
          <w:rFonts w:ascii="Georgia" w:hAnsi="Georgia" w:cs="Arial"/>
          <w:szCs w:val="22"/>
        </w:rPr>
        <w:t xml:space="preserve">and German </w:t>
      </w:r>
      <w:r w:rsidRPr="00065A5B">
        <w:rPr>
          <w:rFonts w:ascii="Georgia" w:hAnsi="Georgia" w:cs="Arial"/>
          <w:szCs w:val="22"/>
        </w:rPr>
        <w:t>Protestant Community of Churches development agencies</w:t>
      </w:r>
      <w:r w:rsidRPr="00065A5B">
        <w:rPr>
          <w:rFonts w:ascii="Georgia" w:hAnsi="Georgia" w:cs="Arial"/>
          <w:i/>
          <w:szCs w:val="22"/>
        </w:rPr>
        <w:t xml:space="preserve">. </w:t>
      </w:r>
      <w:r w:rsidRPr="00065A5B">
        <w:rPr>
          <w:rFonts w:ascii="Georgia" w:hAnsi="Georgia" w:cs="Arial"/>
          <w:szCs w:val="22"/>
        </w:rPr>
        <w:t>Presentations held by different speakers provided the fundamentals of the following subjects:</w:t>
      </w:r>
    </w:p>
    <w:p w14:paraId="01944C47" w14:textId="77777777" w:rsidR="009C241C" w:rsidRPr="009975C5" w:rsidRDefault="009C241C" w:rsidP="00A5129C">
      <w:pPr>
        <w:numPr>
          <w:ilvl w:val="0"/>
          <w:numId w:val="8"/>
        </w:numPr>
        <w:tabs>
          <w:tab w:val="left" w:pos="6245"/>
          <w:tab w:val="left" w:pos="6840"/>
        </w:tabs>
        <w:ind w:left="714" w:hanging="357"/>
        <w:rPr>
          <w:rFonts w:ascii="Georgia" w:hAnsi="Georgia" w:cs="Arial"/>
          <w:color w:val="808080" w:themeColor="background1" w:themeShade="80"/>
          <w:szCs w:val="22"/>
        </w:rPr>
      </w:pPr>
      <w:r w:rsidRPr="009975C5">
        <w:rPr>
          <w:rFonts w:ascii="Georgia" w:hAnsi="Georgia" w:cs="Arial"/>
          <w:color w:val="808080" w:themeColor="background1" w:themeShade="80"/>
          <w:szCs w:val="22"/>
        </w:rPr>
        <w:t xml:space="preserve">Climate change and its causes and impacts on the global and </w:t>
      </w:r>
      <w:r w:rsidR="00A5129C" w:rsidRPr="009975C5">
        <w:rPr>
          <w:rFonts w:ascii="Georgia" w:hAnsi="Georgia" w:cs="Arial"/>
          <w:color w:val="808080" w:themeColor="background1" w:themeShade="80"/>
          <w:szCs w:val="22"/>
        </w:rPr>
        <w:t>national</w:t>
      </w:r>
      <w:r w:rsidRPr="009975C5">
        <w:rPr>
          <w:rFonts w:ascii="Georgia" w:hAnsi="Georgia" w:cs="Arial"/>
          <w:color w:val="808080" w:themeColor="background1" w:themeShade="80"/>
          <w:szCs w:val="22"/>
        </w:rPr>
        <w:t xml:space="preserve"> level</w:t>
      </w:r>
    </w:p>
    <w:p w14:paraId="01944C48" w14:textId="58D3A7DB" w:rsidR="009C241C" w:rsidRPr="009975C5" w:rsidRDefault="009C241C" w:rsidP="00A5129C">
      <w:pPr>
        <w:numPr>
          <w:ilvl w:val="0"/>
          <w:numId w:val="8"/>
        </w:numPr>
        <w:tabs>
          <w:tab w:val="left" w:pos="6245"/>
          <w:tab w:val="left" w:pos="6840"/>
        </w:tabs>
        <w:ind w:left="714" w:hanging="357"/>
        <w:rPr>
          <w:rFonts w:ascii="Georgia" w:hAnsi="Georgia" w:cs="Arial"/>
          <w:color w:val="808080" w:themeColor="background1" w:themeShade="80"/>
          <w:szCs w:val="22"/>
        </w:rPr>
      </w:pPr>
      <w:r w:rsidRPr="009975C5">
        <w:rPr>
          <w:rFonts w:ascii="Georgia" w:hAnsi="Georgia" w:cs="Arial"/>
          <w:color w:val="808080" w:themeColor="background1" w:themeShade="80"/>
          <w:szCs w:val="22"/>
        </w:rPr>
        <w:t xml:space="preserve">Potential measures for adaptation to climate change </w:t>
      </w:r>
    </w:p>
    <w:p w14:paraId="01944C49" w14:textId="77777777" w:rsidR="009C241C" w:rsidRPr="009975C5" w:rsidRDefault="009C241C" w:rsidP="00A5129C">
      <w:pPr>
        <w:numPr>
          <w:ilvl w:val="0"/>
          <w:numId w:val="8"/>
        </w:numPr>
        <w:tabs>
          <w:tab w:val="left" w:pos="6245"/>
          <w:tab w:val="left" w:pos="6840"/>
        </w:tabs>
        <w:ind w:left="714" w:hanging="357"/>
        <w:rPr>
          <w:rFonts w:ascii="Georgia" w:hAnsi="Georgia" w:cs="Arial"/>
          <w:color w:val="808080" w:themeColor="background1" w:themeShade="80"/>
          <w:szCs w:val="22"/>
        </w:rPr>
      </w:pPr>
      <w:r w:rsidRPr="009975C5">
        <w:rPr>
          <w:rFonts w:ascii="Georgia" w:hAnsi="Georgia" w:cs="Arial"/>
          <w:color w:val="808080" w:themeColor="background1" w:themeShade="80"/>
          <w:szCs w:val="22"/>
        </w:rPr>
        <w:t>Disaster risk reduction</w:t>
      </w:r>
    </w:p>
    <w:p w14:paraId="01944C4A" w14:textId="5339508A" w:rsidR="009C241C" w:rsidRPr="009975C5" w:rsidRDefault="009C241C" w:rsidP="00A5129C">
      <w:pPr>
        <w:numPr>
          <w:ilvl w:val="0"/>
          <w:numId w:val="8"/>
        </w:numPr>
        <w:tabs>
          <w:tab w:val="left" w:pos="6245"/>
          <w:tab w:val="left" w:pos="6840"/>
        </w:tabs>
        <w:ind w:left="714" w:hanging="357"/>
        <w:rPr>
          <w:rFonts w:ascii="Georgia" w:hAnsi="Georgia" w:cs="Arial"/>
          <w:color w:val="808080" w:themeColor="background1" w:themeShade="80"/>
          <w:szCs w:val="22"/>
        </w:rPr>
      </w:pPr>
      <w:r w:rsidRPr="009975C5">
        <w:rPr>
          <w:rFonts w:ascii="Georgia" w:hAnsi="Georgia" w:cs="Arial"/>
          <w:color w:val="808080" w:themeColor="background1" w:themeShade="80"/>
          <w:szCs w:val="22"/>
        </w:rPr>
        <w:t>Measures for climate chang</w:t>
      </w:r>
      <w:bookmarkStart w:id="0" w:name="_GoBack"/>
      <w:bookmarkEnd w:id="0"/>
      <w:r w:rsidRPr="009975C5">
        <w:rPr>
          <w:rFonts w:ascii="Georgia" w:hAnsi="Georgia" w:cs="Arial"/>
          <w:color w:val="808080" w:themeColor="background1" w:themeShade="80"/>
          <w:szCs w:val="22"/>
        </w:rPr>
        <w:t>e mitigation</w:t>
      </w:r>
      <w:r w:rsidR="009669CF" w:rsidRPr="009975C5">
        <w:rPr>
          <w:rFonts w:ascii="Georgia" w:hAnsi="Georgia" w:cs="Arial"/>
          <w:color w:val="808080" w:themeColor="background1" w:themeShade="80"/>
          <w:szCs w:val="22"/>
        </w:rPr>
        <w:t xml:space="preserve"> </w:t>
      </w:r>
    </w:p>
    <w:p w14:paraId="01944C4B" w14:textId="77777777" w:rsidR="009C241C" w:rsidRPr="009975C5" w:rsidRDefault="009C241C" w:rsidP="00A5129C">
      <w:pPr>
        <w:numPr>
          <w:ilvl w:val="0"/>
          <w:numId w:val="8"/>
        </w:numPr>
        <w:tabs>
          <w:tab w:val="left" w:pos="6245"/>
          <w:tab w:val="left" w:pos="6840"/>
        </w:tabs>
        <w:ind w:left="714" w:hanging="357"/>
        <w:rPr>
          <w:rFonts w:ascii="Georgia" w:hAnsi="Georgia" w:cs="Arial"/>
          <w:color w:val="808080" w:themeColor="background1" w:themeShade="80"/>
          <w:szCs w:val="22"/>
        </w:rPr>
      </w:pPr>
      <w:r w:rsidRPr="009975C5">
        <w:rPr>
          <w:rFonts w:ascii="Georgia" w:hAnsi="Georgia" w:cs="Arial"/>
          <w:color w:val="808080" w:themeColor="background1" w:themeShade="80"/>
          <w:szCs w:val="22"/>
        </w:rPr>
        <w:t>International and national climate change politics</w:t>
      </w:r>
    </w:p>
    <w:p w14:paraId="01944C4C" w14:textId="77777777" w:rsidR="009669CF" w:rsidRPr="00065A5B" w:rsidRDefault="009669CF" w:rsidP="009669CF">
      <w:pPr>
        <w:tabs>
          <w:tab w:val="left" w:pos="6245"/>
          <w:tab w:val="left" w:pos="6840"/>
        </w:tabs>
        <w:rPr>
          <w:rFonts w:ascii="Georgia" w:hAnsi="Georgia" w:cs="Arial"/>
          <w:szCs w:val="22"/>
        </w:rPr>
      </w:pPr>
      <w:r w:rsidRPr="00065A5B">
        <w:rPr>
          <w:rFonts w:ascii="Georgia" w:hAnsi="Georgia" w:cs="Arial"/>
          <w:szCs w:val="22"/>
        </w:rPr>
        <w:t xml:space="preserve">In a series of exercises that build on each other, the participants learnt to use the </w:t>
      </w:r>
      <w:r w:rsidR="007A5E1E" w:rsidRPr="007A5E1E">
        <w:rPr>
          <w:rFonts w:ascii="Georgia" w:hAnsi="Georgia" w:cs="Arial"/>
          <w:szCs w:val="22"/>
        </w:rPr>
        <w:t>PACDR</w:t>
      </w:r>
      <w:r w:rsidRPr="00065A5B">
        <w:rPr>
          <w:rFonts w:ascii="Georgia" w:hAnsi="Georgia" w:cs="Arial"/>
          <w:i/>
          <w:szCs w:val="22"/>
        </w:rPr>
        <w:t xml:space="preserve">. </w:t>
      </w:r>
      <w:r w:rsidRPr="00065A5B">
        <w:rPr>
          <w:rFonts w:ascii="Georgia" w:hAnsi="Georgia" w:cs="Arial"/>
          <w:szCs w:val="22"/>
        </w:rPr>
        <w:t>Furthermore, the participants were given the possibility to link theory and practice and to gain experience during a field visit.</w:t>
      </w:r>
    </w:p>
    <w:p w14:paraId="01944C4D" w14:textId="6829A6E9" w:rsidR="009C241C" w:rsidRPr="00A049DA" w:rsidRDefault="00A049DA" w:rsidP="00FA1E39">
      <w:pPr>
        <w:tabs>
          <w:tab w:val="left" w:pos="4860"/>
        </w:tabs>
        <w:spacing w:before="600" w:after="240"/>
        <w:jc w:val="left"/>
        <w:rPr>
          <w:rFonts w:ascii="Georgia" w:hAnsi="Georgia" w:cs="Arial"/>
          <w:i/>
          <w:color w:val="808080" w:themeColor="background1" w:themeShade="80"/>
          <w:sz w:val="28"/>
          <w:szCs w:val="28"/>
        </w:rPr>
      </w:pPr>
      <w:r w:rsidRPr="00A049DA">
        <w:rPr>
          <w:rFonts w:ascii="Georgia" w:hAnsi="Georgia" w:cs="Arial"/>
          <w:i/>
          <w:color w:val="808080" w:themeColor="background1" w:themeShade="80"/>
          <w:sz w:val="28"/>
          <w:szCs w:val="28"/>
        </w:rPr>
        <w:t>Organization</w:t>
      </w:r>
      <w:r w:rsidR="009C241C" w:rsidRPr="00A049DA">
        <w:rPr>
          <w:rFonts w:ascii="Georgia" w:hAnsi="Georgia" w:cs="Arial"/>
          <w:i/>
          <w:color w:val="808080" w:themeColor="background1" w:themeShade="80"/>
          <w:sz w:val="28"/>
          <w:szCs w:val="28"/>
        </w:rPr>
        <w:tab/>
      </w:r>
      <w:proofErr w:type="spellStart"/>
      <w:r w:rsidRPr="00A049DA">
        <w:rPr>
          <w:rFonts w:ascii="Georgia" w:hAnsi="Georgia" w:cs="Arial"/>
          <w:i/>
          <w:color w:val="808080" w:themeColor="background1" w:themeShade="80"/>
          <w:sz w:val="28"/>
          <w:szCs w:val="28"/>
        </w:rPr>
        <w:t>Organization</w:t>
      </w:r>
      <w:proofErr w:type="spellEnd"/>
    </w:p>
    <w:p w14:paraId="01944C4E" w14:textId="4B42C26E" w:rsidR="009C241C" w:rsidRPr="00A049DA" w:rsidRDefault="00A049DA" w:rsidP="004472A3">
      <w:pPr>
        <w:tabs>
          <w:tab w:val="left" w:pos="4860"/>
        </w:tabs>
        <w:spacing w:before="240" w:after="240"/>
        <w:jc w:val="left"/>
        <w:rPr>
          <w:rFonts w:ascii="Georgia" w:hAnsi="Georgia" w:cs="Arial"/>
          <w:b/>
          <w:color w:val="808080" w:themeColor="background1" w:themeShade="80"/>
          <w:sz w:val="28"/>
          <w:szCs w:val="28"/>
        </w:rPr>
      </w:pPr>
      <w:r w:rsidRPr="00A049DA">
        <w:rPr>
          <w:rFonts w:ascii="Georgia" w:hAnsi="Georgia" w:cs="Arial"/>
          <w:b/>
          <w:color w:val="808080" w:themeColor="background1" w:themeShade="80"/>
          <w:sz w:val="28"/>
          <w:szCs w:val="28"/>
        </w:rPr>
        <w:t>Name</w:t>
      </w:r>
      <w:r w:rsidR="009C241C" w:rsidRPr="00A049DA">
        <w:rPr>
          <w:rFonts w:ascii="Georgia" w:hAnsi="Georgia" w:cs="Arial"/>
          <w:b/>
          <w:color w:val="808080" w:themeColor="background1" w:themeShade="80"/>
          <w:sz w:val="28"/>
          <w:szCs w:val="28"/>
        </w:rPr>
        <w:tab/>
      </w:r>
      <w:proofErr w:type="spellStart"/>
      <w:r w:rsidRPr="00A049DA">
        <w:rPr>
          <w:rFonts w:ascii="Georgia" w:hAnsi="Georgia" w:cs="Arial"/>
          <w:b/>
          <w:color w:val="808080" w:themeColor="background1" w:themeShade="80"/>
          <w:sz w:val="28"/>
          <w:szCs w:val="28"/>
        </w:rPr>
        <w:t>Name</w:t>
      </w:r>
      <w:proofErr w:type="spellEnd"/>
    </w:p>
    <w:p w14:paraId="01944C4F" w14:textId="77777777" w:rsidR="009C241C" w:rsidRPr="00065A5B" w:rsidRDefault="009C241C" w:rsidP="004472A3">
      <w:pPr>
        <w:tabs>
          <w:tab w:val="left" w:pos="4860"/>
        </w:tabs>
        <w:spacing w:before="240" w:after="240"/>
        <w:jc w:val="left"/>
        <w:rPr>
          <w:rFonts w:ascii="Georgia" w:hAnsi="Georgia" w:cs="Arial"/>
          <w:sz w:val="28"/>
          <w:szCs w:val="28"/>
        </w:rPr>
      </w:pPr>
      <w:r w:rsidRPr="00065A5B">
        <w:rPr>
          <w:rFonts w:ascii="Georgia" w:hAnsi="Georgia" w:cs="Arial"/>
          <w:sz w:val="28"/>
          <w:szCs w:val="28"/>
        </w:rPr>
        <w:tab/>
      </w:r>
    </w:p>
    <w:p w14:paraId="01944C50" w14:textId="77777777" w:rsidR="009C241C" w:rsidRPr="00065A5B" w:rsidRDefault="009C241C" w:rsidP="007656F5">
      <w:pPr>
        <w:tabs>
          <w:tab w:val="left" w:pos="4860"/>
        </w:tabs>
        <w:spacing w:before="240" w:after="240"/>
        <w:jc w:val="left"/>
        <w:rPr>
          <w:rFonts w:ascii="Georgia" w:hAnsi="Georgia" w:cs="Arial"/>
        </w:rPr>
      </w:pPr>
      <w:r w:rsidRPr="00065A5B">
        <w:rPr>
          <w:rFonts w:ascii="Georgia" w:hAnsi="Georgia" w:cs="Arial"/>
          <w:sz w:val="28"/>
          <w:szCs w:val="28"/>
        </w:rPr>
        <w:t>………………………………….</w:t>
      </w:r>
      <w:r w:rsidRPr="00065A5B">
        <w:rPr>
          <w:rFonts w:ascii="Georgia" w:hAnsi="Georgia" w:cs="Arial"/>
          <w:sz w:val="28"/>
          <w:szCs w:val="28"/>
        </w:rPr>
        <w:tab/>
        <w:t>…………………………………….</w:t>
      </w:r>
      <w:r w:rsidRPr="00065A5B">
        <w:rPr>
          <w:rFonts w:ascii="Georgia" w:hAnsi="Georgia" w:cs="Arial"/>
        </w:rPr>
        <w:t xml:space="preserve"> </w:t>
      </w:r>
    </w:p>
    <w:sectPr w:rsidR="009C241C" w:rsidRPr="00065A5B" w:rsidSect="002F77FE">
      <w:headerReference w:type="default" r:id="rId11"/>
      <w:footerReference w:type="default" r:id="rId12"/>
      <w:pgSz w:w="12240" w:h="15840" w:code="1"/>
      <w:pgMar w:top="1418" w:right="1418" w:bottom="1418" w:left="1418" w:header="720" w:footer="720" w:gutter="0"/>
      <w:cols w:space="720"/>
      <w:noEndnote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44C53" w14:textId="77777777" w:rsidR="009C241C" w:rsidRDefault="009C241C">
      <w:r>
        <w:separator/>
      </w:r>
    </w:p>
  </w:endnote>
  <w:endnote w:type="continuationSeparator" w:id="0">
    <w:p w14:paraId="01944C54" w14:textId="77777777" w:rsidR="009C241C" w:rsidRDefault="009C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44C56" w14:textId="77777777" w:rsidR="009C241C" w:rsidRPr="00AB7DC0" w:rsidRDefault="009C241C" w:rsidP="00AB7DC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44C51" w14:textId="77777777" w:rsidR="009C241C" w:rsidRDefault="009C241C">
      <w:r>
        <w:separator/>
      </w:r>
    </w:p>
  </w:footnote>
  <w:footnote w:type="continuationSeparator" w:id="0">
    <w:p w14:paraId="01944C52" w14:textId="77777777" w:rsidR="009C241C" w:rsidRDefault="009C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44C55" w14:textId="57D1E1A0" w:rsidR="009C241C" w:rsidRPr="00CC7756" w:rsidRDefault="007C6F24" w:rsidP="009669CF">
    <w:pPr>
      <w:pStyle w:val="Kopfzeile"/>
      <w:tabs>
        <w:tab w:val="clear" w:pos="8165"/>
        <w:tab w:val="right" w:pos="5387"/>
        <w:tab w:val="right" w:pos="9404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000206" wp14:editId="2CD28837">
              <wp:simplePos x="0" y="0"/>
              <wp:positionH relativeFrom="column">
                <wp:posOffset>3895725</wp:posOffset>
              </wp:positionH>
              <wp:positionV relativeFrom="paragraph">
                <wp:posOffset>68580</wp:posOffset>
              </wp:positionV>
              <wp:extent cx="2286000" cy="275590"/>
              <wp:effectExtent l="0" t="0" r="19050" b="1016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9CAE4B" w14:textId="549D0E61" w:rsidR="007C6F24" w:rsidRPr="007C6F24" w:rsidRDefault="007C6F24" w:rsidP="007C6F24">
                          <w:pPr>
                            <w:rPr>
                              <w:lang w:val="de-CH"/>
                            </w:rPr>
                          </w:pPr>
                          <w:r>
                            <w:t xml:space="preserve">Logo of </w:t>
                          </w:r>
                          <w:r>
                            <w:t>the Partner-Organization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0020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06.75pt;margin-top:5.4pt;width:180pt;height:2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">
              <v:textbox>
                <w:txbxContent>
                  <w:p w14:paraId="469CAE4B" w14:textId="549D0E61" w:rsidR="007C6F24" w:rsidRPr="007C6F24" w:rsidRDefault="007C6F24" w:rsidP="007C6F24">
                    <w:pPr>
                      <w:rPr>
                        <w:lang w:val="de-CH"/>
                      </w:rPr>
                    </w:pPr>
                    <w:r>
                      <w:t xml:space="preserve">Logo of </w:t>
                    </w:r>
                    <w:r>
                      <w:t>the Partner-Organization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C555D9" wp14:editId="6ABAC889">
              <wp:simplePos x="0" y="0"/>
              <wp:positionH relativeFrom="column">
                <wp:posOffset>-193112</wp:posOffset>
              </wp:positionH>
              <wp:positionV relativeFrom="paragraph">
                <wp:posOffset>67945</wp:posOffset>
              </wp:positionV>
              <wp:extent cx="1828800" cy="275590"/>
              <wp:effectExtent l="0" t="0" r="19050" b="1016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57A259" w14:textId="0C001D87" w:rsidR="007C6F24" w:rsidRPr="007C6F24" w:rsidRDefault="007C6F24">
                          <w:pPr>
                            <w:rPr>
                              <w:lang w:val="de-CH"/>
                            </w:rPr>
                          </w:pPr>
                          <w:r>
                            <w:t>Logo of your Organization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C555D9" id="_x0000_s1027" type="#_x0000_t202" style="position:absolute;left:0;text-align:left;margin-left:-15.2pt;margin-top:5.35pt;width:2in;height:2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">
              <v:textbox>
                <w:txbxContent>
                  <w:p w14:paraId="4457A259" w14:textId="0C001D87" w:rsidR="007C6F24" w:rsidRPr="007C6F24" w:rsidRDefault="007C6F24">
                    <w:pPr>
                      <w:rPr>
                        <w:lang w:val="de-CH"/>
                      </w:rPr>
                    </w:pPr>
                    <w:r>
                      <w:t>Logo of your Organization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669CF">
      <w:tab/>
    </w:r>
    <w:r w:rsidR="009669CF">
      <w:tab/>
    </w:r>
    <w:r w:rsidR="009C241C">
      <w:rPr>
        <w:noProof/>
        <w:lang w:eastAsia="en-ZW"/>
      </w:rPr>
      <w:t xml:space="preserve"> </w:t>
    </w:r>
    <w:r w:rsidR="009C24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CC0EDD6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4"/>
    <w:multiLevelType w:val="singleLevel"/>
    <w:tmpl w:val="0000000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multilevel"/>
    <w:tmpl w:val="00000006"/>
    <w:name w:val="WW8Num37"/>
    <w:lvl w:ilvl="0">
      <w:start w:val="1"/>
      <w:numFmt w:val="upperRoman"/>
      <w:lvlText w:val="%1."/>
      <w:lvlJc w:val="left"/>
      <w:pPr>
        <w:tabs>
          <w:tab w:val="num" w:pos="3494"/>
        </w:tabs>
        <w:ind w:left="3494" w:hanging="79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8C5E9A6C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08"/>
    <w:multiLevelType w:val="multilevel"/>
    <w:tmpl w:val="00000008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D229F9"/>
    <w:multiLevelType w:val="multilevel"/>
    <w:tmpl w:val="8D4AFA10"/>
    <w:styleLink w:val="Formatvorlage4"/>
    <w:lvl w:ilvl="0">
      <w:start w:val="1"/>
      <w:numFmt w:val="upperRoman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38F26D93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48E94C5A"/>
    <w:multiLevelType w:val="multilevel"/>
    <w:tmpl w:val="082488F6"/>
    <w:lvl w:ilvl="0">
      <w:start w:val="1"/>
      <w:numFmt w:val="decimal"/>
      <w:pStyle w:val="berschrift1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4B106B85"/>
    <w:multiLevelType w:val="multilevel"/>
    <w:tmpl w:val="4B78D0EE"/>
    <w:styleLink w:val="Formatvorlage5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1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cs="Times New Roman" w:hint="default"/>
      </w:rPr>
    </w:lvl>
  </w:abstractNum>
  <w:abstractNum w:abstractNumId="10" w15:restartNumberingAfterBreak="0">
    <w:nsid w:val="531C32E8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544179CB"/>
    <w:multiLevelType w:val="hybridMultilevel"/>
    <w:tmpl w:val="31563540"/>
    <w:lvl w:ilvl="0" w:tplc="7408C8BA">
      <w:start w:val="1"/>
      <w:numFmt w:val="bullet"/>
      <w:pStyle w:val="FormatvorlageAufgezhltLinks0cmHngend05cm"/>
      <w:lvlText w:val="–"/>
      <w:lvlJc w:val="left"/>
      <w:pPr>
        <w:tabs>
          <w:tab w:val="num" w:pos="284"/>
        </w:tabs>
        <w:ind w:left="284" w:hanging="284"/>
      </w:pPr>
      <w:rPr>
        <w:rFonts w:ascii="Cambria" w:hAnsi="Cambria" w:hint="default"/>
        <w:b w:val="0"/>
        <w:i w:val="0"/>
        <w:sz w:val="24"/>
      </w:rPr>
    </w:lvl>
    <w:lvl w:ilvl="1" w:tplc="3138B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F69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FC2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2D8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FCC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8A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2F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0AF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E3506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4"/>
  <w:drawingGridHorizontalSpacing w:val="110"/>
  <w:displayHorizontalDrawingGridEvery w:val="2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139"/>
    <w:rsid w:val="00004E9C"/>
    <w:rsid w:val="00015827"/>
    <w:rsid w:val="0001625D"/>
    <w:rsid w:val="000170DD"/>
    <w:rsid w:val="000251A2"/>
    <w:rsid w:val="00025B31"/>
    <w:rsid w:val="00030FC9"/>
    <w:rsid w:val="00031729"/>
    <w:rsid w:val="00031E10"/>
    <w:rsid w:val="00034AB7"/>
    <w:rsid w:val="00043A91"/>
    <w:rsid w:val="00047718"/>
    <w:rsid w:val="000508B0"/>
    <w:rsid w:val="00056E96"/>
    <w:rsid w:val="00065A5B"/>
    <w:rsid w:val="0006664D"/>
    <w:rsid w:val="0006672A"/>
    <w:rsid w:val="00070E91"/>
    <w:rsid w:val="00080918"/>
    <w:rsid w:val="00082A58"/>
    <w:rsid w:val="0008309F"/>
    <w:rsid w:val="00086610"/>
    <w:rsid w:val="000A0CF3"/>
    <w:rsid w:val="000B2FA5"/>
    <w:rsid w:val="000B5909"/>
    <w:rsid w:val="000C1EB4"/>
    <w:rsid w:val="000C24CE"/>
    <w:rsid w:val="000D12C3"/>
    <w:rsid w:val="000D32CD"/>
    <w:rsid w:val="00110527"/>
    <w:rsid w:val="00116071"/>
    <w:rsid w:val="00123DE9"/>
    <w:rsid w:val="00134C05"/>
    <w:rsid w:val="001373B9"/>
    <w:rsid w:val="00143E1E"/>
    <w:rsid w:val="00151BF1"/>
    <w:rsid w:val="00156E00"/>
    <w:rsid w:val="0016010C"/>
    <w:rsid w:val="00160AE7"/>
    <w:rsid w:val="0017546C"/>
    <w:rsid w:val="00177077"/>
    <w:rsid w:val="0018548C"/>
    <w:rsid w:val="001962B2"/>
    <w:rsid w:val="001A423F"/>
    <w:rsid w:val="001A7111"/>
    <w:rsid w:val="001B25B8"/>
    <w:rsid w:val="001B7AFA"/>
    <w:rsid w:val="001C1437"/>
    <w:rsid w:val="001C65F6"/>
    <w:rsid w:val="001D414D"/>
    <w:rsid w:val="001D43FD"/>
    <w:rsid w:val="001F5F4A"/>
    <w:rsid w:val="0020772B"/>
    <w:rsid w:val="00213930"/>
    <w:rsid w:val="00223B75"/>
    <w:rsid w:val="0023133F"/>
    <w:rsid w:val="002437F9"/>
    <w:rsid w:val="00247861"/>
    <w:rsid w:val="00254845"/>
    <w:rsid w:val="00266162"/>
    <w:rsid w:val="002738A0"/>
    <w:rsid w:val="00274CBA"/>
    <w:rsid w:val="002810B5"/>
    <w:rsid w:val="00284B48"/>
    <w:rsid w:val="00286FDD"/>
    <w:rsid w:val="00292A6F"/>
    <w:rsid w:val="002A32A8"/>
    <w:rsid w:val="002A6733"/>
    <w:rsid w:val="002B39AA"/>
    <w:rsid w:val="002B7439"/>
    <w:rsid w:val="002D5BA1"/>
    <w:rsid w:val="002E5F22"/>
    <w:rsid w:val="002E7DBE"/>
    <w:rsid w:val="002F142E"/>
    <w:rsid w:val="002F44A8"/>
    <w:rsid w:val="002F77FE"/>
    <w:rsid w:val="0030497B"/>
    <w:rsid w:val="00315455"/>
    <w:rsid w:val="00315A43"/>
    <w:rsid w:val="003207FD"/>
    <w:rsid w:val="003239D7"/>
    <w:rsid w:val="00324E30"/>
    <w:rsid w:val="003329A7"/>
    <w:rsid w:val="0033511A"/>
    <w:rsid w:val="00350864"/>
    <w:rsid w:val="00352823"/>
    <w:rsid w:val="00354DC9"/>
    <w:rsid w:val="00360919"/>
    <w:rsid w:val="00361D19"/>
    <w:rsid w:val="0038361F"/>
    <w:rsid w:val="00385A3F"/>
    <w:rsid w:val="00395271"/>
    <w:rsid w:val="003A16EB"/>
    <w:rsid w:val="003B45E6"/>
    <w:rsid w:val="003D0CE5"/>
    <w:rsid w:val="003D49DD"/>
    <w:rsid w:val="003D4C21"/>
    <w:rsid w:val="003D5280"/>
    <w:rsid w:val="003D7BEA"/>
    <w:rsid w:val="003E3218"/>
    <w:rsid w:val="003E62E3"/>
    <w:rsid w:val="003E6831"/>
    <w:rsid w:val="003F57B2"/>
    <w:rsid w:val="003F65BD"/>
    <w:rsid w:val="004003EF"/>
    <w:rsid w:val="00401F7C"/>
    <w:rsid w:val="004103B7"/>
    <w:rsid w:val="004142DC"/>
    <w:rsid w:val="00416B83"/>
    <w:rsid w:val="00435F00"/>
    <w:rsid w:val="00445DD9"/>
    <w:rsid w:val="004472A3"/>
    <w:rsid w:val="00447AA2"/>
    <w:rsid w:val="004627F9"/>
    <w:rsid w:val="00464577"/>
    <w:rsid w:val="00471EEF"/>
    <w:rsid w:val="00473A8C"/>
    <w:rsid w:val="00476368"/>
    <w:rsid w:val="0048014B"/>
    <w:rsid w:val="00485A76"/>
    <w:rsid w:val="00491D3B"/>
    <w:rsid w:val="004A3362"/>
    <w:rsid w:val="004B2A92"/>
    <w:rsid w:val="004B6771"/>
    <w:rsid w:val="004C0F45"/>
    <w:rsid w:val="004C1286"/>
    <w:rsid w:val="004D1513"/>
    <w:rsid w:val="004D762D"/>
    <w:rsid w:val="004E4E65"/>
    <w:rsid w:val="004F0831"/>
    <w:rsid w:val="00510364"/>
    <w:rsid w:val="005129CD"/>
    <w:rsid w:val="00527466"/>
    <w:rsid w:val="0053129F"/>
    <w:rsid w:val="00532568"/>
    <w:rsid w:val="00536E43"/>
    <w:rsid w:val="00537A30"/>
    <w:rsid w:val="00543E2D"/>
    <w:rsid w:val="005544AB"/>
    <w:rsid w:val="00571996"/>
    <w:rsid w:val="00584C15"/>
    <w:rsid w:val="00591E0D"/>
    <w:rsid w:val="005968D7"/>
    <w:rsid w:val="00596AF0"/>
    <w:rsid w:val="005A11DC"/>
    <w:rsid w:val="005A1477"/>
    <w:rsid w:val="005B370A"/>
    <w:rsid w:val="005C1B2C"/>
    <w:rsid w:val="005C63E2"/>
    <w:rsid w:val="005D3846"/>
    <w:rsid w:val="005D4B2B"/>
    <w:rsid w:val="005D624B"/>
    <w:rsid w:val="005E2B3B"/>
    <w:rsid w:val="005E63E4"/>
    <w:rsid w:val="005F244A"/>
    <w:rsid w:val="00603874"/>
    <w:rsid w:val="00604550"/>
    <w:rsid w:val="00627677"/>
    <w:rsid w:val="0063436F"/>
    <w:rsid w:val="00642E9D"/>
    <w:rsid w:val="006436BC"/>
    <w:rsid w:val="0064595C"/>
    <w:rsid w:val="0065359A"/>
    <w:rsid w:val="00653624"/>
    <w:rsid w:val="006552A1"/>
    <w:rsid w:val="00656EEE"/>
    <w:rsid w:val="00664253"/>
    <w:rsid w:val="00672823"/>
    <w:rsid w:val="0068390A"/>
    <w:rsid w:val="00693E1A"/>
    <w:rsid w:val="006972A7"/>
    <w:rsid w:val="00697C1D"/>
    <w:rsid w:val="006A29C1"/>
    <w:rsid w:val="006F0CC8"/>
    <w:rsid w:val="00703CD5"/>
    <w:rsid w:val="00705DD0"/>
    <w:rsid w:val="00712E77"/>
    <w:rsid w:val="007137D8"/>
    <w:rsid w:val="00714E72"/>
    <w:rsid w:val="00720BE8"/>
    <w:rsid w:val="00721E02"/>
    <w:rsid w:val="00730A13"/>
    <w:rsid w:val="00732509"/>
    <w:rsid w:val="007345F0"/>
    <w:rsid w:val="007437AA"/>
    <w:rsid w:val="00753EAC"/>
    <w:rsid w:val="00756B58"/>
    <w:rsid w:val="00760459"/>
    <w:rsid w:val="00764BDC"/>
    <w:rsid w:val="007656F5"/>
    <w:rsid w:val="007660FB"/>
    <w:rsid w:val="00777B06"/>
    <w:rsid w:val="00786343"/>
    <w:rsid w:val="007911B6"/>
    <w:rsid w:val="007940E6"/>
    <w:rsid w:val="007A5E1E"/>
    <w:rsid w:val="007B0DEE"/>
    <w:rsid w:val="007B1511"/>
    <w:rsid w:val="007C0625"/>
    <w:rsid w:val="007C2A3E"/>
    <w:rsid w:val="007C44BE"/>
    <w:rsid w:val="007C6F24"/>
    <w:rsid w:val="007D0B49"/>
    <w:rsid w:val="007E20E6"/>
    <w:rsid w:val="007E2ADC"/>
    <w:rsid w:val="007E6BF8"/>
    <w:rsid w:val="007F5516"/>
    <w:rsid w:val="007F783A"/>
    <w:rsid w:val="0081593B"/>
    <w:rsid w:val="008236EA"/>
    <w:rsid w:val="00841EF9"/>
    <w:rsid w:val="00843F62"/>
    <w:rsid w:val="00847203"/>
    <w:rsid w:val="00850AC1"/>
    <w:rsid w:val="00865139"/>
    <w:rsid w:val="00866C77"/>
    <w:rsid w:val="008720C9"/>
    <w:rsid w:val="00884569"/>
    <w:rsid w:val="00885206"/>
    <w:rsid w:val="008B1F87"/>
    <w:rsid w:val="008C16E3"/>
    <w:rsid w:val="008C1755"/>
    <w:rsid w:val="008C6484"/>
    <w:rsid w:val="008D01D7"/>
    <w:rsid w:val="008D3970"/>
    <w:rsid w:val="008D43FC"/>
    <w:rsid w:val="008D471E"/>
    <w:rsid w:val="008D6EFA"/>
    <w:rsid w:val="008E12AE"/>
    <w:rsid w:val="008E5629"/>
    <w:rsid w:val="008F7AEE"/>
    <w:rsid w:val="008F7D86"/>
    <w:rsid w:val="009017C9"/>
    <w:rsid w:val="0090352A"/>
    <w:rsid w:val="00917736"/>
    <w:rsid w:val="0092110D"/>
    <w:rsid w:val="00924AD5"/>
    <w:rsid w:val="00926D56"/>
    <w:rsid w:val="00934369"/>
    <w:rsid w:val="009345C5"/>
    <w:rsid w:val="0093520F"/>
    <w:rsid w:val="00944077"/>
    <w:rsid w:val="0094441E"/>
    <w:rsid w:val="00945D4F"/>
    <w:rsid w:val="0095167F"/>
    <w:rsid w:val="0096468C"/>
    <w:rsid w:val="00965E0C"/>
    <w:rsid w:val="00966784"/>
    <w:rsid w:val="009669CF"/>
    <w:rsid w:val="009772B4"/>
    <w:rsid w:val="00983627"/>
    <w:rsid w:val="00984B9E"/>
    <w:rsid w:val="00987379"/>
    <w:rsid w:val="0099709E"/>
    <w:rsid w:val="009975C5"/>
    <w:rsid w:val="009A5563"/>
    <w:rsid w:val="009A7704"/>
    <w:rsid w:val="009B05D1"/>
    <w:rsid w:val="009C241C"/>
    <w:rsid w:val="009C69D8"/>
    <w:rsid w:val="009D2720"/>
    <w:rsid w:val="009D2E35"/>
    <w:rsid w:val="00A00495"/>
    <w:rsid w:val="00A01843"/>
    <w:rsid w:val="00A024FC"/>
    <w:rsid w:val="00A0340B"/>
    <w:rsid w:val="00A049DA"/>
    <w:rsid w:val="00A05004"/>
    <w:rsid w:val="00A11DBD"/>
    <w:rsid w:val="00A26029"/>
    <w:rsid w:val="00A31085"/>
    <w:rsid w:val="00A4010C"/>
    <w:rsid w:val="00A5129C"/>
    <w:rsid w:val="00A515DC"/>
    <w:rsid w:val="00A53782"/>
    <w:rsid w:val="00A537D5"/>
    <w:rsid w:val="00A60F75"/>
    <w:rsid w:val="00A90817"/>
    <w:rsid w:val="00AA0C28"/>
    <w:rsid w:val="00AA16F1"/>
    <w:rsid w:val="00AA3448"/>
    <w:rsid w:val="00AB2370"/>
    <w:rsid w:val="00AB553F"/>
    <w:rsid w:val="00AB6BDA"/>
    <w:rsid w:val="00AB7DC0"/>
    <w:rsid w:val="00AC7DB2"/>
    <w:rsid w:val="00AD1D4C"/>
    <w:rsid w:val="00AD37D1"/>
    <w:rsid w:val="00AD7311"/>
    <w:rsid w:val="00AD7614"/>
    <w:rsid w:val="00AE1854"/>
    <w:rsid w:val="00AE24AC"/>
    <w:rsid w:val="00AF092A"/>
    <w:rsid w:val="00AF1462"/>
    <w:rsid w:val="00AF489F"/>
    <w:rsid w:val="00B0022F"/>
    <w:rsid w:val="00B131FC"/>
    <w:rsid w:val="00B13203"/>
    <w:rsid w:val="00B14281"/>
    <w:rsid w:val="00B21294"/>
    <w:rsid w:val="00B253EE"/>
    <w:rsid w:val="00B26038"/>
    <w:rsid w:val="00B63FC1"/>
    <w:rsid w:val="00B70EB7"/>
    <w:rsid w:val="00B807C8"/>
    <w:rsid w:val="00B874CE"/>
    <w:rsid w:val="00B95E5D"/>
    <w:rsid w:val="00BA0609"/>
    <w:rsid w:val="00BA3169"/>
    <w:rsid w:val="00BA6FBA"/>
    <w:rsid w:val="00BB046F"/>
    <w:rsid w:val="00BB1234"/>
    <w:rsid w:val="00BC1E31"/>
    <w:rsid w:val="00BD1165"/>
    <w:rsid w:val="00BD3E85"/>
    <w:rsid w:val="00BD5BFB"/>
    <w:rsid w:val="00BD6600"/>
    <w:rsid w:val="00BF31F1"/>
    <w:rsid w:val="00BF4E6C"/>
    <w:rsid w:val="00C00B82"/>
    <w:rsid w:val="00C03632"/>
    <w:rsid w:val="00C06C96"/>
    <w:rsid w:val="00C13682"/>
    <w:rsid w:val="00C15EF8"/>
    <w:rsid w:val="00C163ED"/>
    <w:rsid w:val="00C23A9F"/>
    <w:rsid w:val="00C24366"/>
    <w:rsid w:val="00C30AD7"/>
    <w:rsid w:val="00C362C8"/>
    <w:rsid w:val="00C431D5"/>
    <w:rsid w:val="00C44814"/>
    <w:rsid w:val="00C45750"/>
    <w:rsid w:val="00C47DDA"/>
    <w:rsid w:val="00C50554"/>
    <w:rsid w:val="00C5367F"/>
    <w:rsid w:val="00C7705E"/>
    <w:rsid w:val="00C8673F"/>
    <w:rsid w:val="00C86784"/>
    <w:rsid w:val="00C93E59"/>
    <w:rsid w:val="00C94A58"/>
    <w:rsid w:val="00C96158"/>
    <w:rsid w:val="00CA0E00"/>
    <w:rsid w:val="00CA3455"/>
    <w:rsid w:val="00CA5A10"/>
    <w:rsid w:val="00CB3C75"/>
    <w:rsid w:val="00CB599E"/>
    <w:rsid w:val="00CB6EDC"/>
    <w:rsid w:val="00CC039E"/>
    <w:rsid w:val="00CC163E"/>
    <w:rsid w:val="00CC7756"/>
    <w:rsid w:val="00CD49B7"/>
    <w:rsid w:val="00CE600F"/>
    <w:rsid w:val="00CE796D"/>
    <w:rsid w:val="00CF046E"/>
    <w:rsid w:val="00D00917"/>
    <w:rsid w:val="00D07A57"/>
    <w:rsid w:val="00D132D0"/>
    <w:rsid w:val="00D3074B"/>
    <w:rsid w:val="00D31145"/>
    <w:rsid w:val="00D34365"/>
    <w:rsid w:val="00D46BD9"/>
    <w:rsid w:val="00D6062B"/>
    <w:rsid w:val="00D61BDA"/>
    <w:rsid w:val="00D63780"/>
    <w:rsid w:val="00D700C0"/>
    <w:rsid w:val="00D723C4"/>
    <w:rsid w:val="00D74A2B"/>
    <w:rsid w:val="00D76749"/>
    <w:rsid w:val="00D85B02"/>
    <w:rsid w:val="00DA1179"/>
    <w:rsid w:val="00DA3CB9"/>
    <w:rsid w:val="00DA3D25"/>
    <w:rsid w:val="00DB131F"/>
    <w:rsid w:val="00DB1A29"/>
    <w:rsid w:val="00DB3ADA"/>
    <w:rsid w:val="00DB3F53"/>
    <w:rsid w:val="00DB475D"/>
    <w:rsid w:val="00DC45E3"/>
    <w:rsid w:val="00DC74A4"/>
    <w:rsid w:val="00DF0D79"/>
    <w:rsid w:val="00DF42F9"/>
    <w:rsid w:val="00E016D9"/>
    <w:rsid w:val="00E02674"/>
    <w:rsid w:val="00E0421D"/>
    <w:rsid w:val="00E21310"/>
    <w:rsid w:val="00E22011"/>
    <w:rsid w:val="00E42234"/>
    <w:rsid w:val="00E51F1F"/>
    <w:rsid w:val="00E52B63"/>
    <w:rsid w:val="00E5478D"/>
    <w:rsid w:val="00E62142"/>
    <w:rsid w:val="00E66BEC"/>
    <w:rsid w:val="00E77648"/>
    <w:rsid w:val="00E84486"/>
    <w:rsid w:val="00E91FAA"/>
    <w:rsid w:val="00E92F39"/>
    <w:rsid w:val="00EA2C89"/>
    <w:rsid w:val="00EA3A47"/>
    <w:rsid w:val="00EB1852"/>
    <w:rsid w:val="00EB3EEA"/>
    <w:rsid w:val="00EB424E"/>
    <w:rsid w:val="00ED3BF6"/>
    <w:rsid w:val="00ED3FCA"/>
    <w:rsid w:val="00EE50DC"/>
    <w:rsid w:val="00EE7543"/>
    <w:rsid w:val="00F01E7D"/>
    <w:rsid w:val="00F064BD"/>
    <w:rsid w:val="00F1078E"/>
    <w:rsid w:val="00F2221F"/>
    <w:rsid w:val="00F22BBE"/>
    <w:rsid w:val="00F23CEB"/>
    <w:rsid w:val="00F30500"/>
    <w:rsid w:val="00F31529"/>
    <w:rsid w:val="00F3608C"/>
    <w:rsid w:val="00F37087"/>
    <w:rsid w:val="00F5556D"/>
    <w:rsid w:val="00F556C4"/>
    <w:rsid w:val="00F55BF1"/>
    <w:rsid w:val="00F5762E"/>
    <w:rsid w:val="00F62BEF"/>
    <w:rsid w:val="00F67B2C"/>
    <w:rsid w:val="00F70C1F"/>
    <w:rsid w:val="00F71F66"/>
    <w:rsid w:val="00F833AA"/>
    <w:rsid w:val="00F86FCA"/>
    <w:rsid w:val="00F874E3"/>
    <w:rsid w:val="00FA1E39"/>
    <w:rsid w:val="00FA272C"/>
    <w:rsid w:val="00FA2AA7"/>
    <w:rsid w:val="00FB5191"/>
    <w:rsid w:val="00FB717B"/>
    <w:rsid w:val="00FD1F59"/>
    <w:rsid w:val="00FD574C"/>
    <w:rsid w:val="00FD6396"/>
    <w:rsid w:val="00FE416A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;"/>
  <w14:docId w14:val="01944C3E"/>
  <w15:docId w15:val="{4D1CA0E7-668D-4AD4-B208-9A8B2596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672A"/>
    <w:pPr>
      <w:spacing w:after="120"/>
      <w:jc w:val="both"/>
    </w:pPr>
    <w:rPr>
      <w:rFonts w:ascii="Arial" w:hAnsi="Arial"/>
      <w:szCs w:val="20"/>
      <w:lang w:val="en-GB" w:eastAsia="de-DE"/>
    </w:rPr>
  </w:style>
  <w:style w:type="paragraph" w:styleId="berschrift1">
    <w:name w:val="heading 1"/>
    <w:basedOn w:val="Standard"/>
    <w:next w:val="Standard"/>
    <w:link w:val="berschrift1Zchn1"/>
    <w:uiPriority w:val="99"/>
    <w:qFormat/>
    <w:rsid w:val="00703CD5"/>
    <w:pPr>
      <w:keepNext/>
      <w:keepLines/>
      <w:numPr>
        <w:numId w:val="7"/>
      </w:numPr>
      <w:tabs>
        <w:tab w:val="left" w:pos="510"/>
      </w:tabs>
      <w:spacing w:before="600" w:after="240"/>
      <w:jc w:val="left"/>
      <w:outlineLvl w:val="0"/>
    </w:pPr>
    <w:rPr>
      <w:b/>
      <w:color w:val="99CC00"/>
      <w:kern w:val="32"/>
      <w:sz w:val="32"/>
    </w:rPr>
  </w:style>
  <w:style w:type="paragraph" w:styleId="berschrift2">
    <w:name w:val="heading 2"/>
    <w:basedOn w:val="berschrift1"/>
    <w:next w:val="Standard"/>
    <w:link w:val="berschrift2Zchn"/>
    <w:autoRedefine/>
    <w:uiPriority w:val="99"/>
    <w:qFormat/>
    <w:rsid w:val="00703CD5"/>
    <w:pPr>
      <w:numPr>
        <w:ilvl w:val="1"/>
      </w:numPr>
      <w:tabs>
        <w:tab w:val="clear" w:pos="794"/>
        <w:tab w:val="num" w:pos="1209"/>
      </w:tabs>
      <w:spacing w:before="480" w:after="120"/>
      <w:ind w:left="1209" w:hanging="36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1"/>
    <w:next w:val="Standard"/>
    <w:link w:val="berschrift3Zchn"/>
    <w:uiPriority w:val="99"/>
    <w:qFormat/>
    <w:rsid w:val="00703CD5"/>
    <w:pPr>
      <w:numPr>
        <w:numId w:val="0"/>
      </w:numPr>
      <w:tabs>
        <w:tab w:val="clear" w:pos="510"/>
        <w:tab w:val="left" w:pos="680"/>
      </w:tabs>
      <w:spacing w:before="360" w:after="120"/>
      <w:outlineLvl w:val="2"/>
    </w:pPr>
    <w:rPr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16B83"/>
    <w:pPr>
      <w:keepNext/>
      <w:spacing w:before="240" w:after="60"/>
      <w:outlineLvl w:val="3"/>
    </w:pPr>
    <w:rPr>
      <w:rFonts w:ascii="Times" w:hAnsi="Times"/>
      <w:b/>
      <w:sz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16B83"/>
    <w:p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16B83"/>
    <w:pPr>
      <w:spacing w:before="240" w:after="60"/>
      <w:outlineLvl w:val="5"/>
    </w:pPr>
    <w:rPr>
      <w:rFonts w:ascii="Times" w:hAnsi="Times"/>
      <w:b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16B83"/>
    <w:pPr>
      <w:spacing w:before="240" w:after="60"/>
      <w:outlineLvl w:val="6"/>
    </w:pPr>
    <w:rPr>
      <w:rFonts w:ascii="Times" w:hAnsi="Times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16B83"/>
    <w:pPr>
      <w:spacing w:before="240" w:after="60"/>
      <w:outlineLvl w:val="7"/>
    </w:pPr>
    <w:rPr>
      <w:rFonts w:ascii="Times" w:hAnsi="Times"/>
      <w:i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16B83"/>
    <w:pPr>
      <w:spacing w:before="240" w:after="60"/>
      <w:outlineLvl w:val="8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1">
    <w:name w:val="Überschrift 1 Zchn1"/>
    <w:basedOn w:val="Absatz-Standardschriftart"/>
    <w:link w:val="berschrift1"/>
    <w:uiPriority w:val="99"/>
    <w:rsid w:val="0074699A"/>
    <w:rPr>
      <w:rFonts w:ascii="Arial" w:hAnsi="Arial"/>
      <w:b/>
      <w:color w:val="99CC00"/>
      <w:kern w:val="32"/>
      <w:sz w:val="32"/>
      <w:szCs w:val="20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4699A"/>
    <w:rPr>
      <w:rFonts w:ascii="Arial" w:hAnsi="Arial"/>
      <w:b/>
      <w:bCs/>
      <w:iCs/>
      <w:color w:val="99CC00"/>
      <w:kern w:val="32"/>
      <w:sz w:val="24"/>
      <w:szCs w:val="28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4699A"/>
    <w:rPr>
      <w:rFonts w:asciiTheme="majorHAnsi" w:eastAsiaTheme="majorEastAsia" w:hAnsiTheme="majorHAnsi" w:cstheme="majorBidi"/>
      <w:b/>
      <w:bCs/>
      <w:sz w:val="26"/>
      <w:szCs w:val="26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699A"/>
    <w:rPr>
      <w:rFonts w:asciiTheme="minorHAnsi" w:eastAsiaTheme="minorEastAsia" w:hAnsiTheme="minorHAnsi" w:cstheme="minorBidi"/>
      <w:b/>
      <w:bCs/>
      <w:sz w:val="28"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699A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699A"/>
    <w:rPr>
      <w:rFonts w:asciiTheme="minorHAnsi" w:eastAsiaTheme="minorEastAsia" w:hAnsiTheme="minorHAnsi" w:cstheme="minorBidi"/>
      <w:b/>
      <w:bCs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699A"/>
    <w:rPr>
      <w:rFonts w:asciiTheme="minorHAnsi" w:eastAsiaTheme="minorEastAsia" w:hAnsiTheme="minorHAnsi" w:cstheme="minorBidi"/>
      <w:sz w:val="24"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699A"/>
    <w:rPr>
      <w:rFonts w:asciiTheme="minorHAnsi" w:eastAsiaTheme="minorEastAsia" w:hAnsiTheme="minorHAnsi" w:cstheme="minorBidi"/>
      <w:i/>
      <w:iCs/>
      <w:sz w:val="24"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699A"/>
    <w:rPr>
      <w:rFonts w:asciiTheme="majorHAnsi" w:eastAsiaTheme="majorEastAsia" w:hAnsiTheme="majorHAnsi" w:cstheme="majorBidi"/>
      <w:lang w:val="en-GB" w:eastAsia="de-DE"/>
    </w:rPr>
  </w:style>
  <w:style w:type="paragraph" w:customStyle="1" w:styleId="FormatvorlageAufgezhltLinks0cmHngend05cm">
    <w:name w:val="Formatvorlage Aufgezählt Links:  0 cm Hängend:  0.5 cm"/>
    <w:basedOn w:val="Standard"/>
    <w:uiPriority w:val="99"/>
    <w:semiHidden/>
    <w:rsid w:val="00416B83"/>
    <w:pPr>
      <w:numPr>
        <w:numId w:val="1"/>
      </w:numPr>
      <w:tabs>
        <w:tab w:val="left" w:pos="-720"/>
        <w:tab w:val="left" w:pos="0"/>
      </w:tabs>
      <w:suppressAutoHyphens/>
    </w:pPr>
    <w:rPr>
      <w:szCs w:val="24"/>
      <w:lang w:val="de-CH"/>
    </w:rPr>
  </w:style>
  <w:style w:type="paragraph" w:styleId="Verzeichnis1">
    <w:name w:val="toc 1"/>
    <w:basedOn w:val="Standard"/>
    <w:next w:val="Standard"/>
    <w:autoRedefine/>
    <w:uiPriority w:val="99"/>
    <w:rsid w:val="00730A13"/>
    <w:pPr>
      <w:tabs>
        <w:tab w:val="left" w:pos="440"/>
        <w:tab w:val="right" w:leader="dot" w:pos="9360"/>
      </w:tabs>
    </w:pPr>
    <w:rPr>
      <w:rFonts w:cs="Arial"/>
      <w:noProof/>
      <w:sz w:val="16"/>
      <w:szCs w:val="18"/>
    </w:rPr>
  </w:style>
  <w:style w:type="paragraph" w:styleId="Verzeichnis2">
    <w:name w:val="toc 2"/>
    <w:basedOn w:val="Standard"/>
    <w:next w:val="Standard"/>
    <w:autoRedefine/>
    <w:uiPriority w:val="99"/>
    <w:rsid w:val="00730A13"/>
    <w:pPr>
      <w:tabs>
        <w:tab w:val="left" w:pos="960"/>
        <w:tab w:val="right" w:leader="dot" w:pos="9360"/>
      </w:tabs>
      <w:ind w:left="220"/>
    </w:pPr>
  </w:style>
  <w:style w:type="paragraph" w:styleId="Verzeichnis3">
    <w:name w:val="toc 3"/>
    <w:basedOn w:val="Standard"/>
    <w:next w:val="Standard"/>
    <w:autoRedefine/>
    <w:uiPriority w:val="99"/>
    <w:rsid w:val="00730A13"/>
    <w:pPr>
      <w:tabs>
        <w:tab w:val="right" w:leader="dot" w:pos="9360"/>
      </w:tabs>
      <w:ind w:left="440"/>
    </w:pPr>
  </w:style>
  <w:style w:type="character" w:styleId="Hyperlink">
    <w:name w:val="Hyperlink"/>
    <w:basedOn w:val="Absatz-Standardschriftart"/>
    <w:uiPriority w:val="99"/>
    <w:rsid w:val="00BF4E6C"/>
    <w:rPr>
      <w:rFonts w:ascii="Arial" w:hAnsi="Arial" w:cs="Times New Roman"/>
      <w:color w:val="4D4D4D"/>
      <w:sz w:val="18"/>
      <w:u w:val="none"/>
    </w:rPr>
  </w:style>
  <w:style w:type="paragraph" w:styleId="Kopfzeile">
    <w:name w:val="header"/>
    <w:basedOn w:val="Standard"/>
    <w:link w:val="KopfzeileZchn"/>
    <w:uiPriority w:val="99"/>
    <w:rsid w:val="008E12AE"/>
    <w:pPr>
      <w:tabs>
        <w:tab w:val="center" w:pos="4082"/>
        <w:tab w:val="right" w:pos="816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Fuzeile">
    <w:name w:val="footer"/>
    <w:basedOn w:val="Standard"/>
    <w:link w:val="FuzeileZchn"/>
    <w:uiPriority w:val="99"/>
    <w:rsid w:val="008E12AE"/>
    <w:pPr>
      <w:tabs>
        <w:tab w:val="center" w:pos="3629"/>
        <w:tab w:val="right" w:pos="7258"/>
      </w:tabs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Beschriftung">
    <w:name w:val="caption"/>
    <w:basedOn w:val="Standard"/>
    <w:next w:val="Standard"/>
    <w:link w:val="BeschriftungZchn"/>
    <w:autoRedefine/>
    <w:uiPriority w:val="99"/>
    <w:qFormat/>
    <w:rsid w:val="000D32CD"/>
    <w:pPr>
      <w:framePr w:w="7711" w:hSpace="266" w:wrap="notBeside" w:vAnchor="text" w:hAnchor="page" w:xAlign="center" w:y="1" w:anchorLock="1"/>
      <w:tabs>
        <w:tab w:val="left" w:pos="1021"/>
      </w:tabs>
      <w:spacing w:after="240"/>
      <w:ind w:left="964" w:hanging="964"/>
      <w:jc w:val="left"/>
    </w:pPr>
    <w:rPr>
      <w:bCs/>
      <w:i/>
    </w:rPr>
  </w:style>
  <w:style w:type="paragraph" w:styleId="Funotentext">
    <w:name w:val="footnote text"/>
    <w:basedOn w:val="Standard"/>
    <w:link w:val="FunotentextZchn"/>
    <w:uiPriority w:val="99"/>
    <w:rsid w:val="009A5563"/>
    <w:pPr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699A"/>
    <w:rPr>
      <w:rFonts w:ascii="Arial" w:hAnsi="Arial"/>
      <w:sz w:val="20"/>
      <w:szCs w:val="20"/>
      <w:lang w:val="en-GB" w:eastAsia="de-DE"/>
    </w:rPr>
  </w:style>
  <w:style w:type="character" w:styleId="BesuchterLink">
    <w:name w:val="FollowedHyperlink"/>
    <w:basedOn w:val="Absatz-Standardschriftart"/>
    <w:uiPriority w:val="99"/>
    <w:semiHidden/>
    <w:rsid w:val="00416B83"/>
    <w:rPr>
      <w:rFonts w:cs="Times New Roman"/>
      <w:color w:val="800080"/>
      <w:u w:val="single"/>
    </w:rPr>
  </w:style>
  <w:style w:type="character" w:styleId="Funotenzeichen">
    <w:name w:val="footnote reference"/>
    <w:basedOn w:val="Absatz-Standardschriftart"/>
    <w:uiPriority w:val="99"/>
    <w:rsid w:val="009A5563"/>
    <w:rPr>
      <w:rFonts w:ascii="Arial" w:hAnsi="Arial" w:cs="Times New Roman"/>
      <w:sz w:val="18"/>
      <w:vertAlign w:val="superscript"/>
    </w:rPr>
  </w:style>
  <w:style w:type="paragraph" w:customStyle="1" w:styleId="Literatur">
    <w:name w:val="Literatur"/>
    <w:basedOn w:val="Standard"/>
    <w:uiPriority w:val="99"/>
    <w:rsid w:val="00056E96"/>
    <w:pPr>
      <w:ind w:left="510" w:hanging="510"/>
      <w:jc w:val="left"/>
    </w:pPr>
    <w:rPr>
      <w:sz w:val="18"/>
    </w:rPr>
  </w:style>
  <w:style w:type="character" w:customStyle="1" w:styleId="berschrift1Zchn">
    <w:name w:val="Überschrift 1 Zchn"/>
    <w:basedOn w:val="Absatz-Standardschriftart"/>
    <w:uiPriority w:val="99"/>
    <w:semiHidden/>
    <w:rsid w:val="00416B83"/>
    <w:rPr>
      <w:rFonts w:ascii="Latha" w:hAnsi="Latha" w:cs="Arial"/>
      <w:b/>
      <w:bCs/>
      <w:color w:val="003399"/>
      <w:kern w:val="32"/>
      <w:sz w:val="32"/>
      <w:szCs w:val="32"/>
      <w:lang w:val="de-DE" w:eastAsia="de-DE" w:bidi="ar-SA"/>
    </w:rPr>
  </w:style>
  <w:style w:type="character" w:customStyle="1" w:styleId="Titel1Zchn">
    <w:name w:val="Titel 1 Zchn"/>
    <w:basedOn w:val="berschrift1Zchn"/>
    <w:uiPriority w:val="99"/>
    <w:semiHidden/>
    <w:rsid w:val="00416B83"/>
    <w:rPr>
      <w:rFonts w:ascii="Latha" w:hAnsi="Latha" w:cs="Arial"/>
      <w:b/>
      <w:bCs/>
      <w:color w:val="003399"/>
      <w:kern w:val="32"/>
      <w:sz w:val="32"/>
      <w:szCs w:val="32"/>
      <w:lang w:val="en-GB" w:eastAsia="de-DE" w:bidi="ar-SA"/>
    </w:rPr>
  </w:style>
  <w:style w:type="paragraph" w:styleId="Verzeichnis4">
    <w:name w:val="toc 4"/>
    <w:basedOn w:val="Standard"/>
    <w:next w:val="Standard"/>
    <w:autoRedefine/>
    <w:uiPriority w:val="99"/>
    <w:semiHidden/>
    <w:rsid w:val="00416B83"/>
    <w:pPr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416B83"/>
    <w:pPr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416B83"/>
    <w:pPr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416B83"/>
    <w:pPr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416B83"/>
    <w:pPr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416B83"/>
    <w:pPr>
      <w:ind w:left="1920"/>
    </w:pPr>
  </w:style>
  <w:style w:type="paragraph" w:customStyle="1" w:styleId="Titel1">
    <w:name w:val="Titel1"/>
    <w:basedOn w:val="berschrift1"/>
    <w:next w:val="Standard"/>
    <w:uiPriority w:val="99"/>
    <w:semiHidden/>
    <w:rsid w:val="00EB1852"/>
  </w:style>
  <w:style w:type="paragraph" w:styleId="Anrede">
    <w:name w:val="Salutation"/>
    <w:basedOn w:val="Standard"/>
    <w:next w:val="Standard"/>
    <w:link w:val="AnredeZchn"/>
    <w:uiPriority w:val="99"/>
    <w:semiHidden/>
    <w:rsid w:val="00EB1852"/>
  </w:style>
  <w:style w:type="character" w:customStyle="1" w:styleId="AnredeZchn">
    <w:name w:val="Anrede Zchn"/>
    <w:basedOn w:val="Absatz-Standardschriftart"/>
    <w:link w:val="Anrede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Aufzhlungszeichen">
    <w:name w:val="List Bullet"/>
    <w:basedOn w:val="Standard"/>
    <w:uiPriority w:val="99"/>
    <w:semiHidden/>
    <w:rsid w:val="00EB1852"/>
    <w:pPr>
      <w:tabs>
        <w:tab w:val="num" w:pos="360"/>
      </w:tabs>
      <w:ind w:left="360" w:hanging="360"/>
    </w:pPr>
  </w:style>
  <w:style w:type="paragraph" w:styleId="Aufzhlungszeichen2">
    <w:name w:val="List Bullet 2"/>
    <w:basedOn w:val="Standard"/>
    <w:uiPriority w:val="99"/>
    <w:semiHidden/>
    <w:rsid w:val="00EB1852"/>
    <w:pPr>
      <w:tabs>
        <w:tab w:val="num" w:pos="643"/>
      </w:tabs>
      <w:ind w:left="643" w:hanging="360"/>
    </w:pPr>
  </w:style>
  <w:style w:type="paragraph" w:styleId="Aufzhlungszeichen3">
    <w:name w:val="List Bullet 3"/>
    <w:basedOn w:val="Standard"/>
    <w:uiPriority w:val="99"/>
    <w:semiHidden/>
    <w:rsid w:val="00EB1852"/>
    <w:pPr>
      <w:tabs>
        <w:tab w:val="num" w:pos="926"/>
      </w:tabs>
      <w:ind w:left="926" w:hanging="360"/>
    </w:pPr>
  </w:style>
  <w:style w:type="paragraph" w:styleId="Aufzhlungszeichen4">
    <w:name w:val="List Bullet 4"/>
    <w:basedOn w:val="Standard"/>
    <w:uiPriority w:val="99"/>
    <w:semiHidden/>
    <w:rsid w:val="00EB1852"/>
    <w:pPr>
      <w:tabs>
        <w:tab w:val="num" w:pos="1209"/>
      </w:tabs>
      <w:ind w:left="1209" w:hanging="360"/>
    </w:pPr>
  </w:style>
  <w:style w:type="paragraph" w:styleId="Aufzhlungszeichen5">
    <w:name w:val="List Bullet 5"/>
    <w:basedOn w:val="Standard"/>
    <w:uiPriority w:val="99"/>
    <w:semiHidden/>
    <w:rsid w:val="00EB1852"/>
    <w:pPr>
      <w:tabs>
        <w:tab w:val="num" w:pos="1492"/>
      </w:tabs>
      <w:ind w:left="1492" w:hanging="360"/>
    </w:pPr>
  </w:style>
  <w:style w:type="paragraph" w:styleId="Blocktext">
    <w:name w:val="Block Text"/>
    <w:basedOn w:val="Standard"/>
    <w:uiPriority w:val="99"/>
    <w:semiHidden/>
    <w:rsid w:val="00EB1852"/>
    <w:pPr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EB1852"/>
  </w:style>
  <w:style w:type="character" w:customStyle="1" w:styleId="DatumZchn">
    <w:name w:val="Datum Zchn"/>
    <w:basedOn w:val="Absatz-Standardschriftart"/>
    <w:link w:val="Datum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EB1852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4699A"/>
    <w:rPr>
      <w:rFonts w:ascii="Arial" w:hAnsi="Arial"/>
      <w:szCs w:val="20"/>
      <w:lang w:val="en-GB" w:eastAsia="de-DE"/>
    </w:rPr>
  </w:style>
  <w:style w:type="character" w:styleId="Fett">
    <w:name w:val="Strong"/>
    <w:basedOn w:val="Absatz-Standardschriftart"/>
    <w:uiPriority w:val="99"/>
    <w:qFormat/>
    <w:rsid w:val="00EB1852"/>
    <w:rPr>
      <w:rFonts w:cs="Times New Roman"/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B1852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Gruformel">
    <w:name w:val="Closing"/>
    <w:basedOn w:val="Standard"/>
    <w:link w:val="GruformelZchn"/>
    <w:uiPriority w:val="99"/>
    <w:semiHidden/>
    <w:rsid w:val="00EB1852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4699A"/>
    <w:rPr>
      <w:rFonts w:ascii="Arial" w:hAnsi="Arial"/>
      <w:szCs w:val="20"/>
      <w:lang w:val="en-GB" w:eastAsia="de-DE"/>
    </w:rPr>
  </w:style>
  <w:style w:type="character" w:styleId="Hervorhebung">
    <w:name w:val="Emphasis"/>
    <w:basedOn w:val="Absatz-Standardschriftart"/>
    <w:uiPriority w:val="99"/>
    <w:qFormat/>
    <w:rsid w:val="00EB1852"/>
    <w:rPr>
      <w:rFonts w:cs="Times New Roman"/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EB185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4699A"/>
    <w:rPr>
      <w:rFonts w:ascii="Arial" w:hAnsi="Arial"/>
      <w:i/>
      <w:iCs/>
      <w:szCs w:val="20"/>
      <w:lang w:val="en-GB" w:eastAsia="de-DE"/>
    </w:rPr>
  </w:style>
  <w:style w:type="character" w:styleId="HTMLAkronym">
    <w:name w:val="HTML Acronym"/>
    <w:basedOn w:val="Absatz-Standardschriftart"/>
    <w:uiPriority w:val="99"/>
    <w:semiHidden/>
    <w:rsid w:val="00EB1852"/>
    <w:rPr>
      <w:rFonts w:cs="Times New Roman"/>
    </w:rPr>
  </w:style>
  <w:style w:type="character" w:styleId="HTMLBeispiel">
    <w:name w:val="HTML Sample"/>
    <w:basedOn w:val="Absatz-Standardschriftart"/>
    <w:uiPriority w:val="99"/>
    <w:semiHidden/>
    <w:rsid w:val="00EB1852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EB185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EB1852"/>
    <w:rPr>
      <w:rFonts w:cs="Times New Roman"/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EB1852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EB185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EB1852"/>
    <w:rPr>
      <w:rFonts w:cs="Times New Roman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EB1852"/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4699A"/>
    <w:rPr>
      <w:rFonts w:ascii="Courier New" w:hAnsi="Courier New" w:cs="Courier New"/>
      <w:sz w:val="20"/>
      <w:szCs w:val="20"/>
      <w:lang w:val="en-GB" w:eastAsia="de-DE"/>
    </w:rPr>
  </w:style>
  <w:style w:type="character" w:styleId="HTMLZitat">
    <w:name w:val="HTML Cite"/>
    <w:basedOn w:val="Absatz-Standardschriftart"/>
    <w:uiPriority w:val="99"/>
    <w:semiHidden/>
    <w:rsid w:val="00EB1852"/>
    <w:rPr>
      <w:rFonts w:cs="Times New Roman"/>
      <w:i/>
      <w:iCs/>
    </w:rPr>
  </w:style>
  <w:style w:type="paragraph" w:styleId="Liste">
    <w:name w:val="List"/>
    <w:basedOn w:val="Standard"/>
    <w:uiPriority w:val="99"/>
    <w:semiHidden/>
    <w:rsid w:val="00EB1852"/>
    <w:pPr>
      <w:ind w:left="283" w:hanging="283"/>
    </w:pPr>
  </w:style>
  <w:style w:type="paragraph" w:styleId="Liste2">
    <w:name w:val="List 2"/>
    <w:basedOn w:val="Standard"/>
    <w:uiPriority w:val="99"/>
    <w:semiHidden/>
    <w:rsid w:val="00EB1852"/>
    <w:pPr>
      <w:ind w:left="566" w:hanging="283"/>
    </w:pPr>
  </w:style>
  <w:style w:type="paragraph" w:styleId="Liste3">
    <w:name w:val="List 3"/>
    <w:basedOn w:val="Standard"/>
    <w:uiPriority w:val="99"/>
    <w:semiHidden/>
    <w:rsid w:val="00EB1852"/>
    <w:pPr>
      <w:ind w:left="849" w:hanging="283"/>
    </w:pPr>
  </w:style>
  <w:style w:type="paragraph" w:styleId="Liste4">
    <w:name w:val="List 4"/>
    <w:basedOn w:val="Standard"/>
    <w:uiPriority w:val="99"/>
    <w:semiHidden/>
    <w:rsid w:val="00EB1852"/>
    <w:pPr>
      <w:ind w:left="1132" w:hanging="283"/>
    </w:pPr>
  </w:style>
  <w:style w:type="paragraph" w:styleId="Liste5">
    <w:name w:val="List 5"/>
    <w:basedOn w:val="Standard"/>
    <w:uiPriority w:val="99"/>
    <w:semiHidden/>
    <w:rsid w:val="00EB1852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EB1852"/>
    <w:pPr>
      <w:ind w:left="283"/>
    </w:pPr>
  </w:style>
  <w:style w:type="paragraph" w:styleId="Listenfortsetzung2">
    <w:name w:val="List Continue 2"/>
    <w:basedOn w:val="Standard"/>
    <w:uiPriority w:val="99"/>
    <w:semiHidden/>
    <w:rsid w:val="00EB1852"/>
    <w:pPr>
      <w:ind w:left="566"/>
    </w:pPr>
  </w:style>
  <w:style w:type="paragraph" w:styleId="Listenfortsetzung3">
    <w:name w:val="List Continue 3"/>
    <w:basedOn w:val="Standard"/>
    <w:uiPriority w:val="99"/>
    <w:semiHidden/>
    <w:rsid w:val="00EB1852"/>
    <w:pPr>
      <w:ind w:left="849"/>
    </w:pPr>
  </w:style>
  <w:style w:type="paragraph" w:styleId="Listenfortsetzung4">
    <w:name w:val="List Continue 4"/>
    <w:basedOn w:val="Standard"/>
    <w:uiPriority w:val="99"/>
    <w:semiHidden/>
    <w:rsid w:val="00EB1852"/>
    <w:pPr>
      <w:ind w:left="1132"/>
    </w:pPr>
  </w:style>
  <w:style w:type="paragraph" w:styleId="Listenfortsetzung5">
    <w:name w:val="List Continue 5"/>
    <w:basedOn w:val="Standard"/>
    <w:uiPriority w:val="99"/>
    <w:semiHidden/>
    <w:rsid w:val="00EB1852"/>
    <w:pPr>
      <w:ind w:left="1415"/>
    </w:pPr>
  </w:style>
  <w:style w:type="paragraph" w:styleId="Listennummer">
    <w:name w:val="List Number"/>
    <w:basedOn w:val="Standard"/>
    <w:uiPriority w:val="99"/>
    <w:semiHidden/>
    <w:rsid w:val="00EB1852"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uiPriority w:val="99"/>
    <w:semiHidden/>
    <w:rsid w:val="00EB1852"/>
    <w:pPr>
      <w:tabs>
        <w:tab w:val="num" w:pos="643"/>
      </w:tabs>
      <w:ind w:left="643" w:hanging="360"/>
    </w:pPr>
  </w:style>
  <w:style w:type="paragraph" w:styleId="Listennummer3">
    <w:name w:val="List Number 3"/>
    <w:basedOn w:val="Standard"/>
    <w:uiPriority w:val="99"/>
    <w:semiHidden/>
    <w:rsid w:val="00EB1852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semiHidden/>
    <w:rsid w:val="00EB1852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semiHidden/>
    <w:rsid w:val="00EB1852"/>
    <w:pPr>
      <w:tabs>
        <w:tab w:val="num" w:pos="1492"/>
      </w:tabs>
      <w:ind w:left="1492" w:hanging="360"/>
    </w:pPr>
  </w:style>
  <w:style w:type="paragraph" w:styleId="Nachrichtenkopf">
    <w:name w:val="Message Header"/>
    <w:basedOn w:val="Standard"/>
    <w:link w:val="NachrichtenkopfZchn"/>
    <w:uiPriority w:val="99"/>
    <w:semiHidden/>
    <w:rsid w:val="00EB18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4699A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de-DE"/>
    </w:rPr>
  </w:style>
  <w:style w:type="paragraph" w:styleId="NurText">
    <w:name w:val="Plain Text"/>
    <w:basedOn w:val="Standard"/>
    <w:link w:val="NurTextZchn"/>
    <w:uiPriority w:val="99"/>
    <w:semiHidden/>
    <w:rsid w:val="00EB1852"/>
    <w:rPr>
      <w:rFonts w:ascii="Courier New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4699A"/>
    <w:rPr>
      <w:rFonts w:ascii="Courier New" w:hAnsi="Courier New" w:cs="Courier New"/>
      <w:sz w:val="20"/>
      <w:szCs w:val="20"/>
      <w:lang w:val="en-GB" w:eastAsia="de-DE"/>
    </w:rPr>
  </w:style>
  <w:style w:type="character" w:styleId="Seitenzahl">
    <w:name w:val="page number"/>
    <w:basedOn w:val="Absatz-Standardschriftart"/>
    <w:uiPriority w:val="99"/>
    <w:semiHidden/>
    <w:rsid w:val="00EB1852"/>
    <w:rPr>
      <w:rFonts w:cs="Times New Roman"/>
    </w:rPr>
  </w:style>
  <w:style w:type="paragraph" w:styleId="StandardWeb">
    <w:name w:val="Normal (Web)"/>
    <w:basedOn w:val="Standard"/>
    <w:uiPriority w:val="99"/>
    <w:semiHidden/>
    <w:rsid w:val="00EB1852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EB1852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EB1852"/>
    <w:pPr>
      <w:spacing w:after="120"/>
      <w:jc w:val="both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EB1852"/>
    <w:pPr>
      <w:spacing w:after="120"/>
      <w:jc w:val="both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EB1852"/>
    <w:pPr>
      <w:spacing w:after="120"/>
      <w:jc w:val="both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EB1852"/>
    <w:pPr>
      <w:spacing w:after="120"/>
      <w:jc w:val="both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EB1852"/>
    <w:pPr>
      <w:spacing w:after="120"/>
      <w:jc w:val="both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EB1852"/>
    <w:pPr>
      <w:spacing w:after="120"/>
      <w:jc w:val="both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EB1852"/>
    <w:pPr>
      <w:spacing w:after="1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EB1852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Textkrper2">
    <w:name w:val="Body Text 2"/>
    <w:basedOn w:val="Standard"/>
    <w:link w:val="Textkrper2Zchn"/>
    <w:uiPriority w:val="99"/>
    <w:semiHidden/>
    <w:rsid w:val="00EB1852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Textkrper3">
    <w:name w:val="Body Text 3"/>
    <w:basedOn w:val="Standard"/>
    <w:link w:val="Textkrper3Zchn"/>
    <w:uiPriority w:val="99"/>
    <w:semiHidden/>
    <w:rsid w:val="00EB1852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4699A"/>
    <w:rPr>
      <w:rFonts w:ascii="Arial" w:hAnsi="Arial"/>
      <w:sz w:val="16"/>
      <w:szCs w:val="16"/>
      <w:lang w:val="en-GB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EB1852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EB1852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4699A"/>
    <w:rPr>
      <w:rFonts w:ascii="Arial" w:hAnsi="Arial"/>
      <w:sz w:val="16"/>
      <w:szCs w:val="16"/>
      <w:lang w:val="en-GB"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EB1852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EB1852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EB1852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Titel">
    <w:name w:val="Title"/>
    <w:basedOn w:val="Standard"/>
    <w:link w:val="TitelZchn"/>
    <w:uiPriority w:val="99"/>
    <w:qFormat/>
    <w:rsid w:val="002810B5"/>
    <w:pPr>
      <w:keepNext/>
      <w:keepLines/>
      <w:tabs>
        <w:tab w:val="left" w:pos="510"/>
      </w:tabs>
      <w:spacing w:before="600" w:after="360"/>
      <w:contextualSpacing/>
      <w:jc w:val="left"/>
      <w:outlineLvl w:val="0"/>
    </w:pPr>
    <w:rPr>
      <w:color w:val="4D4D4D"/>
      <w:kern w:val="32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74699A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de-DE"/>
    </w:rPr>
  </w:style>
  <w:style w:type="paragraph" w:styleId="Umschlagabsenderadresse">
    <w:name w:val="envelope return"/>
    <w:basedOn w:val="Standard"/>
    <w:uiPriority w:val="99"/>
    <w:semiHidden/>
    <w:rsid w:val="00EB1852"/>
    <w:rPr>
      <w:rFonts w:cs="Arial"/>
      <w:sz w:val="20"/>
    </w:rPr>
  </w:style>
  <w:style w:type="paragraph" w:styleId="Umschlagadresse">
    <w:name w:val="envelope address"/>
    <w:basedOn w:val="Standard"/>
    <w:uiPriority w:val="99"/>
    <w:semiHidden/>
    <w:rsid w:val="00EB1852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EB185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4699A"/>
    <w:rPr>
      <w:rFonts w:ascii="Arial" w:hAnsi="Arial"/>
      <w:szCs w:val="20"/>
      <w:lang w:val="en-GB" w:eastAsia="de-DE"/>
    </w:rPr>
  </w:style>
  <w:style w:type="paragraph" w:styleId="Untertitel">
    <w:name w:val="Subtitle"/>
    <w:basedOn w:val="Standard"/>
    <w:link w:val="UntertitelZchn"/>
    <w:uiPriority w:val="99"/>
    <w:qFormat/>
    <w:rsid w:val="00C50554"/>
    <w:pPr>
      <w:spacing w:before="360" w:after="480"/>
      <w:jc w:val="left"/>
    </w:pPr>
    <w:rPr>
      <w:color w:val="4D4D4D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699A"/>
    <w:rPr>
      <w:rFonts w:asciiTheme="majorHAnsi" w:eastAsiaTheme="majorEastAsia" w:hAnsiTheme="majorHAnsi" w:cstheme="majorBidi"/>
      <w:sz w:val="24"/>
      <w:szCs w:val="24"/>
      <w:lang w:val="en-GB" w:eastAsia="de-DE"/>
    </w:rPr>
  </w:style>
  <w:style w:type="character" w:styleId="Zeilennummer">
    <w:name w:val="line number"/>
    <w:basedOn w:val="Absatz-Standardschriftart"/>
    <w:uiPriority w:val="99"/>
    <w:semiHidden/>
    <w:rsid w:val="00EB1852"/>
    <w:rPr>
      <w:rFonts w:cs="Times New Roman"/>
    </w:rPr>
  </w:style>
  <w:style w:type="paragraph" w:customStyle="1" w:styleId="FormatvorlageBeschriftungFett">
    <w:name w:val="Formatvorlage Beschriftung + Fett"/>
    <w:basedOn w:val="Beschriftung"/>
    <w:link w:val="FormatvorlageBeschriftungFettZchn"/>
    <w:uiPriority w:val="99"/>
    <w:semiHidden/>
    <w:rsid w:val="00B21294"/>
    <w:pPr>
      <w:framePr w:hSpace="284" w:wrap="notBeside" w:anchorLock="0"/>
      <w:spacing w:after="0"/>
    </w:pPr>
  </w:style>
  <w:style w:type="character" w:customStyle="1" w:styleId="BeschriftungZchn">
    <w:name w:val="Beschriftung Zchn"/>
    <w:basedOn w:val="Absatz-Standardschriftart"/>
    <w:link w:val="Beschriftung"/>
    <w:uiPriority w:val="99"/>
    <w:locked/>
    <w:rsid w:val="000D32CD"/>
    <w:rPr>
      <w:rFonts w:ascii="Arial" w:hAnsi="Arial" w:cs="Times New Roman"/>
      <w:bCs/>
      <w:i/>
      <w:sz w:val="22"/>
      <w:lang w:val="en-GB" w:eastAsia="de-DE" w:bidi="ar-SA"/>
    </w:rPr>
  </w:style>
  <w:style w:type="character" w:customStyle="1" w:styleId="FormatvorlageBeschriftungFettZchn">
    <w:name w:val="Formatvorlage Beschriftung + Fett Zchn"/>
    <w:basedOn w:val="BeschriftungZchn"/>
    <w:link w:val="FormatvorlageBeschriftungFett"/>
    <w:uiPriority w:val="99"/>
    <w:locked/>
    <w:rsid w:val="00B21294"/>
    <w:rPr>
      <w:rFonts w:ascii="Arial" w:hAnsi="Arial" w:cs="Times New Roman"/>
      <w:bCs/>
      <w:i/>
      <w:sz w:val="22"/>
      <w:lang w:val="en-GB" w:eastAsia="de-DE" w:bidi="ar-SA"/>
    </w:rPr>
  </w:style>
  <w:style w:type="paragraph" w:customStyle="1" w:styleId="berschrift1rmisch">
    <w:name w:val="Überschrift 1 römisch"/>
    <w:basedOn w:val="berschrift1"/>
    <w:autoRedefine/>
    <w:uiPriority w:val="99"/>
    <w:rsid w:val="00B253EE"/>
    <w:pPr>
      <w:numPr>
        <w:numId w:val="0"/>
      </w:numPr>
      <w:tabs>
        <w:tab w:val="clear" w:pos="510"/>
      </w:tabs>
    </w:pPr>
    <w:rPr>
      <w:rFonts w:cs="Arial"/>
      <w:lang w:val="de-CH"/>
    </w:rPr>
  </w:style>
  <w:style w:type="paragraph" w:styleId="Inhaltsverzeichnisberschrift">
    <w:name w:val="TOC Heading"/>
    <w:basedOn w:val="berschrift1"/>
    <w:next w:val="Standard"/>
    <w:uiPriority w:val="99"/>
    <w:qFormat/>
    <w:rsid w:val="00E016D9"/>
    <w:pPr>
      <w:numPr>
        <w:numId w:val="0"/>
      </w:numPr>
      <w:tabs>
        <w:tab w:val="clear" w:pos="510"/>
      </w:tabs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en-US" w:eastAsia="en-US"/>
    </w:rPr>
  </w:style>
  <w:style w:type="paragraph" w:styleId="Listenabsatz">
    <w:name w:val="List Paragraph"/>
    <w:basedOn w:val="Standard"/>
    <w:uiPriority w:val="99"/>
    <w:qFormat/>
    <w:rsid w:val="00DB1A29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84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99A"/>
    <w:rPr>
      <w:sz w:val="0"/>
      <w:szCs w:val="0"/>
      <w:lang w:val="en-GB" w:eastAsia="de-DE"/>
    </w:rPr>
  </w:style>
  <w:style w:type="character" w:customStyle="1" w:styleId="shorttext">
    <w:name w:val="short_text"/>
    <w:basedOn w:val="Absatz-Standardschriftart"/>
    <w:uiPriority w:val="99"/>
    <w:rsid w:val="00A05004"/>
    <w:rPr>
      <w:rFonts w:cs="Times New Roman"/>
    </w:rPr>
  </w:style>
  <w:style w:type="paragraph" w:customStyle="1" w:styleId="Default">
    <w:name w:val="Default"/>
    <w:uiPriority w:val="99"/>
    <w:rsid w:val="00A050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 w:eastAsia="de-DE"/>
    </w:rPr>
  </w:style>
  <w:style w:type="paragraph" w:customStyle="1" w:styleId="Adresse">
    <w:name w:val="Adresse"/>
    <w:basedOn w:val="Standard"/>
    <w:uiPriority w:val="99"/>
    <w:rsid w:val="00A05004"/>
    <w:pPr>
      <w:framePr w:hSpace="142" w:vSpace="142" w:wrap="auto" w:hAnchor="margin"/>
      <w:tabs>
        <w:tab w:val="left" w:pos="2268"/>
      </w:tabs>
      <w:spacing w:after="0"/>
      <w:jc w:val="left"/>
    </w:pPr>
    <w:rPr>
      <w:rFonts w:cs="Arial"/>
      <w:szCs w:val="22"/>
      <w:lang w:val="de-DE"/>
    </w:rPr>
  </w:style>
  <w:style w:type="character" w:customStyle="1" w:styleId="spelle">
    <w:name w:val="spelle"/>
    <w:basedOn w:val="Absatz-Standardschriftart"/>
    <w:uiPriority w:val="99"/>
    <w:rsid w:val="00A05004"/>
    <w:rPr>
      <w:rFonts w:cs="Times New Roman"/>
    </w:rPr>
  </w:style>
  <w:style w:type="character" w:customStyle="1" w:styleId="longtext">
    <w:name w:val="long_text"/>
    <w:basedOn w:val="Absatz-Standardschriftart"/>
    <w:uiPriority w:val="99"/>
    <w:rsid w:val="005D624B"/>
    <w:rPr>
      <w:rFonts w:cs="Times New Roman"/>
    </w:rPr>
  </w:style>
  <w:style w:type="paragraph" w:customStyle="1" w:styleId="WW-Default">
    <w:name w:val="WW-Default"/>
    <w:uiPriority w:val="99"/>
    <w:rsid w:val="00031E10"/>
    <w:pPr>
      <w:suppressAutoHyphens/>
      <w:autoSpaceDE w:val="0"/>
    </w:pPr>
    <w:rPr>
      <w:rFonts w:ascii="Calibri" w:hAnsi="Calibri" w:cs="Calibri"/>
      <w:color w:val="000000"/>
      <w:sz w:val="24"/>
      <w:szCs w:val="24"/>
      <w:lang w:val="de-DE" w:eastAsia="ar-SA"/>
    </w:rPr>
  </w:style>
  <w:style w:type="numbering" w:customStyle="1" w:styleId="Formatvorlage4">
    <w:name w:val="Formatvorlage4"/>
    <w:rsid w:val="0074699A"/>
    <w:pPr>
      <w:numPr>
        <w:numId w:val="5"/>
      </w:numPr>
    </w:pPr>
  </w:style>
  <w:style w:type="numbering" w:styleId="1ai">
    <w:name w:val="Outline List 1"/>
    <w:basedOn w:val="KeineListe"/>
    <w:uiPriority w:val="99"/>
    <w:semiHidden/>
    <w:unhideWhenUsed/>
    <w:rsid w:val="0074699A"/>
    <w:pPr>
      <w:numPr>
        <w:numId w:val="3"/>
      </w:numPr>
    </w:pPr>
  </w:style>
  <w:style w:type="numbering" w:customStyle="1" w:styleId="Formatvorlage5">
    <w:name w:val="Formatvorlage5"/>
    <w:rsid w:val="0074699A"/>
    <w:pPr>
      <w:numPr>
        <w:numId w:val="6"/>
      </w:numPr>
    </w:pPr>
  </w:style>
  <w:style w:type="numbering" w:styleId="111111">
    <w:name w:val="Outline List 2"/>
    <w:basedOn w:val="KeineListe"/>
    <w:uiPriority w:val="99"/>
    <w:semiHidden/>
    <w:unhideWhenUsed/>
    <w:rsid w:val="0074699A"/>
    <w:pPr>
      <w:numPr>
        <w:numId w:val="2"/>
      </w:numPr>
    </w:pPr>
  </w:style>
  <w:style w:type="numbering" w:styleId="ArtikelAbschnitt">
    <w:name w:val="Outline List 3"/>
    <w:basedOn w:val="KeineListe"/>
    <w:uiPriority w:val="99"/>
    <w:semiHidden/>
    <w:unhideWhenUsed/>
    <w:rsid w:val="0074699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4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23262350DF647B840E1D3F427F23C" ma:contentTypeVersion="10" ma:contentTypeDescription="Ein neues Dokument erstellen." ma:contentTypeScope="" ma:versionID="04976427b426c87b35fb9353d2590a31">
  <xsd:schema xmlns:xsd="http://www.w3.org/2001/XMLSchema" xmlns:xs="http://www.w3.org/2001/XMLSchema" xmlns:p="http://schemas.microsoft.com/office/2006/metadata/properties" xmlns:ns2="c5a7d529-b566-472b-a2f9-4d6a941e0aed" xmlns:ns3="c27aad7f-787c-4a3c-9ea8-3aa0d0402ac3" targetNamespace="http://schemas.microsoft.com/office/2006/metadata/properties" ma:root="true" ma:fieldsID="712bbda159533da71c648a3384ed4876" ns2:_="" ns3:_="">
    <xsd:import namespace="c5a7d529-b566-472b-a2f9-4d6a941e0aed"/>
    <xsd:import namespace="c27aad7f-787c-4a3c-9ea8-3aa0d0402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529-b566-472b-a2f9-4d6a941e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ad7f-787c-4a3c-9ea8-3aa0d0402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2BD79-2C5C-49C1-A413-35CBBAA0FDA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c27aad7f-787c-4a3c-9ea8-3aa0d0402ac3"/>
    <ds:schemaRef ds:uri="http://schemas.microsoft.com/office/infopath/2007/PartnerControls"/>
    <ds:schemaRef ds:uri="c5a7d529-b566-472b-a2f9-4d6a941e0ae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B47267-F128-4B6D-9EF4-EEB501F20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492B2-45C7-4278-8A35-7CB0B60818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Climate change in Ethiopia</vt:lpstr>
    </vt:vector>
  </TitlesOfParts>
  <Company>BFA-PPP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 in Ethiopia</dc:title>
  <dc:subject/>
  <dc:creator>Jonas Bhend</dc:creator>
  <cp:keywords/>
  <dc:description/>
  <cp:lastModifiedBy>Ariane Wenger</cp:lastModifiedBy>
  <cp:revision>10</cp:revision>
  <cp:lastPrinted>2010-09-16T09:13:00Z</cp:lastPrinted>
  <dcterms:created xsi:type="dcterms:W3CDTF">2014-04-07T15:25:00Z</dcterms:created>
  <dcterms:modified xsi:type="dcterms:W3CDTF">2018-10-15T14:13:00Z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0x01010079B23262350DF647B840E1D3F427F23C</vt:lpwstr>
  </property>
</Properties>
</file>