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3E0B" w14:textId="77777777" w:rsidR="009C241C" w:rsidRPr="00D12CDE" w:rsidRDefault="00674F83" w:rsidP="004472A3">
      <w:pPr>
        <w:pStyle w:val="Literatur"/>
        <w:spacing w:after="240"/>
        <w:ind w:left="0" w:firstLine="0"/>
        <w:jc w:val="center"/>
        <w:rPr>
          <w:rFonts w:ascii="Script MT Bold" w:hAnsi="Script MT Bold"/>
          <w:b/>
          <w:sz w:val="110"/>
          <w:szCs w:val="110"/>
          <w:lang w:val="fr-FR"/>
        </w:rPr>
      </w:pPr>
      <w:r w:rsidRPr="00D12CDE">
        <w:rPr>
          <w:rFonts w:ascii="Script MT Bold" w:hAnsi="Script MT Bold"/>
          <w:b/>
          <w:sz w:val="110"/>
          <w:szCs w:val="110"/>
          <w:lang w:val="fr-FR"/>
        </w:rPr>
        <w:t xml:space="preserve">Certificat </w:t>
      </w:r>
    </w:p>
    <w:p w14:paraId="48CF0D41" w14:textId="251928A0" w:rsidR="009C241C" w:rsidRPr="00095FB5" w:rsidRDefault="00921776" w:rsidP="004472A3">
      <w:pPr>
        <w:tabs>
          <w:tab w:val="left" w:pos="6840"/>
        </w:tabs>
        <w:spacing w:before="240" w:after="240"/>
        <w:jc w:val="center"/>
        <w:rPr>
          <w:rFonts w:ascii="Georgia" w:hAnsi="Georgia" w:cs="Arial"/>
          <w:color w:val="000000"/>
          <w:sz w:val="28"/>
          <w:szCs w:val="28"/>
          <w:lang w:val="fr-FR"/>
        </w:rPr>
      </w:pPr>
      <w:r w:rsidRPr="00921776">
        <w:rPr>
          <w:rFonts w:ascii="Georgia" w:hAnsi="Georgia" w:cs="Arial"/>
          <w:i/>
          <w:color w:val="A6A6A6" w:themeColor="background1" w:themeShade="A6"/>
          <w:sz w:val="28"/>
          <w:szCs w:val="28"/>
          <w:lang w:val="fr-FR"/>
        </w:rPr>
        <w:t>Noms des Organisations</w:t>
      </w:r>
      <w:r w:rsidR="00EF5F8E" w:rsidRPr="00921776">
        <w:rPr>
          <w:rFonts w:ascii="Georgia" w:hAnsi="Georgia" w:cs="Arial"/>
          <w:color w:val="A6A6A6" w:themeColor="background1" w:themeShade="A6"/>
          <w:sz w:val="28"/>
          <w:szCs w:val="28"/>
          <w:lang w:val="fr-FR"/>
        </w:rPr>
        <w:t xml:space="preserve"> </w:t>
      </w:r>
      <w:r w:rsidR="009C241C" w:rsidRPr="00095FB5">
        <w:rPr>
          <w:rFonts w:ascii="Georgia" w:hAnsi="Georgia" w:cs="Arial"/>
          <w:color w:val="000000"/>
          <w:sz w:val="28"/>
          <w:szCs w:val="28"/>
          <w:lang w:val="fr-FR"/>
        </w:rPr>
        <w:t>confirm</w:t>
      </w:r>
      <w:r w:rsidR="00F41091" w:rsidRPr="00095FB5">
        <w:rPr>
          <w:rFonts w:ascii="Georgia" w:hAnsi="Georgia" w:cs="Arial"/>
          <w:color w:val="000000"/>
          <w:sz w:val="28"/>
          <w:szCs w:val="28"/>
          <w:lang w:val="fr-FR"/>
        </w:rPr>
        <w:t>ent</w:t>
      </w:r>
      <w:r w:rsidR="009C241C" w:rsidRPr="00095FB5">
        <w:rPr>
          <w:rFonts w:ascii="Georgia" w:hAnsi="Georgia" w:cs="Arial"/>
          <w:color w:val="000000"/>
          <w:sz w:val="28"/>
          <w:szCs w:val="28"/>
          <w:lang w:val="fr-FR"/>
        </w:rPr>
        <w:t xml:space="preserve"> </w:t>
      </w:r>
      <w:r w:rsidR="00F41091" w:rsidRPr="00095FB5">
        <w:rPr>
          <w:rFonts w:ascii="Georgia" w:hAnsi="Georgia" w:cs="Arial"/>
          <w:color w:val="000000"/>
          <w:sz w:val="28"/>
          <w:szCs w:val="28"/>
          <w:lang w:val="fr-FR"/>
        </w:rPr>
        <w:t xml:space="preserve">que </w:t>
      </w:r>
    </w:p>
    <w:p w14:paraId="4A3C479C" w14:textId="77777777" w:rsidR="009C241C" w:rsidRPr="00095FB5" w:rsidRDefault="009C241C" w:rsidP="00315623">
      <w:pPr>
        <w:tabs>
          <w:tab w:val="left" w:pos="6840"/>
        </w:tabs>
        <w:spacing w:before="200" w:after="200"/>
        <w:jc w:val="center"/>
        <w:rPr>
          <w:rFonts w:ascii="Georgia" w:hAnsi="Georgia" w:cs="Arial"/>
          <w:color w:val="000000"/>
          <w:sz w:val="24"/>
          <w:szCs w:val="28"/>
          <w:lang w:val="fr-FR"/>
        </w:rPr>
      </w:pPr>
      <w:bookmarkStart w:id="0" w:name="_GoBack"/>
      <w:bookmarkEnd w:id="0"/>
    </w:p>
    <w:p w14:paraId="05941314" w14:textId="77777777" w:rsidR="009C241C" w:rsidRPr="00095FB5" w:rsidRDefault="009C241C" w:rsidP="00DB3ADA">
      <w:pPr>
        <w:tabs>
          <w:tab w:val="left" w:pos="6840"/>
        </w:tabs>
        <w:spacing w:after="0"/>
        <w:jc w:val="center"/>
        <w:rPr>
          <w:rFonts w:ascii="Georgia" w:hAnsi="Georgia" w:cs="Arial"/>
          <w:color w:val="000000"/>
          <w:sz w:val="28"/>
          <w:szCs w:val="28"/>
          <w:lang w:val="fr-FR"/>
        </w:rPr>
      </w:pPr>
      <w:r w:rsidRPr="00095FB5">
        <w:rPr>
          <w:rFonts w:ascii="Georgia" w:hAnsi="Georgia" w:cs="Arial"/>
          <w:color w:val="000000"/>
          <w:sz w:val="28"/>
          <w:szCs w:val="28"/>
          <w:lang w:val="fr-FR"/>
        </w:rPr>
        <w:t>…………………………………………………………………………….</w:t>
      </w:r>
    </w:p>
    <w:p w14:paraId="1CAC8CDB" w14:textId="77777777" w:rsidR="009C241C" w:rsidRPr="00095FB5" w:rsidRDefault="009C241C" w:rsidP="00DB3ADA">
      <w:pPr>
        <w:tabs>
          <w:tab w:val="left" w:pos="6840"/>
        </w:tabs>
        <w:spacing w:after="0"/>
        <w:jc w:val="center"/>
        <w:rPr>
          <w:rFonts w:ascii="Georgia" w:hAnsi="Georgia" w:cs="Arial"/>
          <w:sz w:val="28"/>
          <w:szCs w:val="28"/>
          <w:lang w:val="fr-FR"/>
        </w:rPr>
      </w:pPr>
    </w:p>
    <w:p w14:paraId="22A475F1" w14:textId="77777777" w:rsidR="009C241C" w:rsidRPr="00095FB5" w:rsidRDefault="00F41091" w:rsidP="00DB3ADA">
      <w:pPr>
        <w:tabs>
          <w:tab w:val="left" w:pos="6840"/>
        </w:tabs>
        <w:spacing w:after="0"/>
        <w:jc w:val="center"/>
        <w:rPr>
          <w:rFonts w:ascii="Georgia" w:hAnsi="Georgia" w:cs="Arial"/>
          <w:sz w:val="28"/>
          <w:szCs w:val="28"/>
          <w:lang w:val="fr-FR"/>
        </w:rPr>
      </w:pPr>
      <w:proofErr w:type="gramStart"/>
      <w:r w:rsidRPr="00095FB5">
        <w:rPr>
          <w:rFonts w:ascii="Georgia" w:hAnsi="Georgia" w:cs="Arial"/>
          <w:sz w:val="28"/>
          <w:szCs w:val="28"/>
          <w:lang w:val="fr-FR"/>
        </w:rPr>
        <w:t>a</w:t>
      </w:r>
      <w:proofErr w:type="gramEnd"/>
      <w:r w:rsidR="009C241C" w:rsidRPr="00095FB5">
        <w:rPr>
          <w:rFonts w:ascii="Georgia" w:hAnsi="Georgia" w:cs="Arial"/>
          <w:sz w:val="28"/>
          <w:szCs w:val="28"/>
          <w:lang w:val="fr-FR"/>
        </w:rPr>
        <w:t xml:space="preserve"> particip</w:t>
      </w:r>
      <w:r w:rsidRPr="00095FB5">
        <w:rPr>
          <w:rFonts w:ascii="Georgia" w:hAnsi="Georgia" w:cs="Arial"/>
          <w:sz w:val="28"/>
          <w:szCs w:val="28"/>
          <w:lang w:val="fr-FR"/>
        </w:rPr>
        <w:t>é à</w:t>
      </w:r>
    </w:p>
    <w:p w14:paraId="1A4D63DD" w14:textId="77777777" w:rsidR="00EF5F8E" w:rsidRPr="00670BE4" w:rsidRDefault="00730D32" w:rsidP="00EF5F8E">
      <w:pPr>
        <w:tabs>
          <w:tab w:val="left" w:pos="6840"/>
        </w:tabs>
        <w:spacing w:before="300" w:after="300"/>
        <w:jc w:val="center"/>
        <w:rPr>
          <w:rFonts w:ascii="Georgia" w:hAnsi="Georgia" w:cs="Arial"/>
          <w:b/>
          <w:sz w:val="34"/>
          <w:szCs w:val="34"/>
          <w:lang w:val="fr-FR"/>
        </w:rPr>
      </w:pPr>
      <w:r w:rsidRPr="00670BE4">
        <w:rPr>
          <w:rFonts w:ascii="Georgia" w:hAnsi="Georgia" w:cs="Arial"/>
          <w:b/>
          <w:sz w:val="34"/>
          <w:szCs w:val="34"/>
          <w:lang w:val="fr-FR"/>
        </w:rPr>
        <w:t>L</w:t>
      </w:r>
      <w:r w:rsidR="00EC4C4A" w:rsidRPr="00670BE4">
        <w:rPr>
          <w:rFonts w:ascii="Georgia" w:hAnsi="Georgia" w:cs="Arial"/>
          <w:b/>
          <w:sz w:val="34"/>
          <w:szCs w:val="34"/>
          <w:lang w:val="fr-FR"/>
        </w:rPr>
        <w:t>a formation</w:t>
      </w:r>
      <w:r w:rsidR="00F41091" w:rsidRPr="00670BE4">
        <w:rPr>
          <w:rFonts w:ascii="Georgia" w:hAnsi="Georgia" w:cs="Arial"/>
          <w:b/>
          <w:sz w:val="34"/>
          <w:szCs w:val="34"/>
          <w:lang w:val="fr-FR"/>
        </w:rPr>
        <w:t xml:space="preserve"> sur les changements climatiques</w:t>
      </w:r>
      <w:r w:rsidR="003A1F0A" w:rsidRPr="00670BE4">
        <w:rPr>
          <w:rFonts w:cs="Arial"/>
          <w:b/>
          <w:sz w:val="34"/>
          <w:szCs w:val="34"/>
          <w:lang w:val="fr-FR"/>
        </w:rPr>
        <w:t xml:space="preserve"> </w:t>
      </w:r>
      <w:r w:rsidR="003A1F0A" w:rsidRPr="00670BE4">
        <w:rPr>
          <w:rFonts w:ascii="Georgia" w:hAnsi="Georgia" w:cs="Arial"/>
          <w:b/>
          <w:sz w:val="34"/>
          <w:szCs w:val="34"/>
          <w:lang w:val="fr-FR"/>
        </w:rPr>
        <w:t>et la réduction des risques de catastrophes</w:t>
      </w:r>
      <w:r w:rsidR="00F41091" w:rsidRPr="00670BE4">
        <w:rPr>
          <w:rFonts w:ascii="Georgia" w:hAnsi="Georgia" w:cs="Arial"/>
          <w:b/>
          <w:sz w:val="34"/>
          <w:szCs w:val="34"/>
          <w:lang w:val="fr-FR"/>
        </w:rPr>
        <w:t xml:space="preserve"> </w:t>
      </w:r>
    </w:p>
    <w:p w14:paraId="25FCC970" w14:textId="127C8B63" w:rsidR="00EF5F8E" w:rsidRPr="00921776" w:rsidRDefault="00921776" w:rsidP="00EF5F8E">
      <w:pPr>
        <w:tabs>
          <w:tab w:val="left" w:pos="6840"/>
        </w:tabs>
        <w:spacing w:before="240" w:after="240"/>
        <w:jc w:val="center"/>
        <w:rPr>
          <w:rFonts w:ascii="Georgia" w:hAnsi="Georgia" w:cs="Arial"/>
          <w:color w:val="A6A6A6" w:themeColor="background1" w:themeShade="A6"/>
          <w:sz w:val="28"/>
          <w:szCs w:val="28"/>
          <w:lang w:val="fr-FR"/>
        </w:rPr>
      </w:pPr>
      <w:r w:rsidRPr="00921776">
        <w:rPr>
          <w:rFonts w:ascii="Georgia" w:hAnsi="Georgia" w:cs="Arial"/>
          <w:color w:val="A6A6A6" w:themeColor="background1" w:themeShade="A6"/>
          <w:sz w:val="28"/>
          <w:szCs w:val="28"/>
          <w:lang w:val="fr-FR"/>
        </w:rPr>
        <w:t>Ville, pays, dates, an</w:t>
      </w:r>
    </w:p>
    <w:p w14:paraId="6DC89158" w14:textId="658F998D" w:rsidR="00315623" w:rsidRPr="00095FB5" w:rsidRDefault="00315623" w:rsidP="004464FA">
      <w:pPr>
        <w:rPr>
          <w:rFonts w:ascii="Georgia" w:hAnsi="Georgia" w:cs="Arial"/>
          <w:szCs w:val="22"/>
          <w:lang w:val="fr-FR"/>
        </w:rPr>
      </w:pPr>
      <w:r w:rsidRPr="00095FB5">
        <w:rPr>
          <w:rFonts w:ascii="Georgia" w:hAnsi="Georgia" w:cs="Arial"/>
          <w:szCs w:val="22"/>
          <w:lang w:val="fr-FR"/>
        </w:rPr>
        <w:t>Cet</w:t>
      </w:r>
      <w:r w:rsidR="00770C8E">
        <w:rPr>
          <w:rFonts w:ascii="Georgia" w:hAnsi="Georgia" w:cs="Arial"/>
          <w:szCs w:val="22"/>
          <w:lang w:val="fr-FR"/>
        </w:rPr>
        <w:t>te</w:t>
      </w:r>
      <w:r w:rsidRPr="00095FB5">
        <w:rPr>
          <w:rFonts w:ascii="Georgia" w:hAnsi="Georgia" w:cs="Arial"/>
          <w:szCs w:val="22"/>
          <w:lang w:val="fr-FR"/>
        </w:rPr>
        <w:t xml:space="preserve"> </w:t>
      </w:r>
      <w:r w:rsidR="00770C8E">
        <w:rPr>
          <w:rFonts w:ascii="Georgia" w:hAnsi="Georgia" w:cs="Arial"/>
          <w:szCs w:val="22"/>
          <w:lang w:val="fr-FR"/>
        </w:rPr>
        <w:t>formation</w:t>
      </w:r>
      <w:r w:rsidRPr="00095FB5">
        <w:rPr>
          <w:rFonts w:ascii="Georgia" w:hAnsi="Georgia" w:cs="Arial"/>
          <w:szCs w:val="22"/>
          <w:lang w:val="fr-FR"/>
        </w:rPr>
        <w:t xml:space="preserve"> visait à fournir la base pour une évaluation des projets de développement local </w:t>
      </w:r>
      <w:r w:rsidRPr="00EE5007">
        <w:rPr>
          <w:rFonts w:ascii="Georgia" w:hAnsi="Georgia" w:cs="Arial"/>
          <w:szCs w:val="22"/>
          <w:lang w:val="fr-FR"/>
        </w:rPr>
        <w:t>avec l</w:t>
      </w:r>
      <w:r w:rsidR="00095FB5" w:rsidRPr="00EE5007">
        <w:rPr>
          <w:rFonts w:ascii="Georgia" w:hAnsi="Georgia" w:cs="Arial"/>
          <w:szCs w:val="22"/>
          <w:lang w:val="fr-FR"/>
        </w:rPr>
        <w:t>'</w:t>
      </w:r>
      <w:r w:rsidR="00EE5007" w:rsidRPr="00EE5007">
        <w:rPr>
          <w:rFonts w:ascii="Georgia" w:hAnsi="Georgia" w:cs="Arial"/>
          <w:szCs w:val="22"/>
          <w:lang w:val="fr-FR"/>
        </w:rPr>
        <w:t>outil d’Evaluation participative des risques liés aux changements climatiques et aux catastrophes (EPRACCC)</w:t>
      </w:r>
      <w:r w:rsidR="00EE5007">
        <w:rPr>
          <w:rFonts w:ascii="Georgia" w:hAnsi="Georgia" w:cs="Arial"/>
          <w:szCs w:val="22"/>
          <w:lang w:val="fr-FR"/>
        </w:rPr>
        <w:t xml:space="preserve"> </w:t>
      </w:r>
      <w:r w:rsidRPr="00095FB5">
        <w:rPr>
          <w:rFonts w:ascii="Georgia" w:hAnsi="Georgia" w:cs="Arial"/>
          <w:szCs w:val="22"/>
          <w:lang w:val="fr-FR"/>
        </w:rPr>
        <w:t xml:space="preserve">développé par </w:t>
      </w:r>
      <w:r w:rsidRPr="00A43672">
        <w:rPr>
          <w:rFonts w:ascii="Georgia" w:hAnsi="Georgia" w:cs="Arial"/>
          <w:i/>
          <w:szCs w:val="22"/>
          <w:lang w:val="fr-FR"/>
        </w:rPr>
        <w:t>Pain pour le prochain</w:t>
      </w:r>
      <w:r w:rsidR="00A43672">
        <w:rPr>
          <w:rFonts w:ascii="Georgia" w:hAnsi="Georgia" w:cs="Arial"/>
          <w:szCs w:val="22"/>
          <w:lang w:val="fr-FR"/>
        </w:rPr>
        <w:t xml:space="preserve">, </w:t>
      </w:r>
      <w:r w:rsidR="00A43672" w:rsidRPr="00A43672">
        <w:rPr>
          <w:rFonts w:ascii="Georgia" w:hAnsi="Georgia" w:cs="Arial"/>
          <w:i/>
          <w:szCs w:val="22"/>
          <w:lang w:val="fr-FR"/>
        </w:rPr>
        <w:t>EPER</w:t>
      </w:r>
      <w:r w:rsidR="00A43672">
        <w:rPr>
          <w:rFonts w:ascii="Georgia" w:hAnsi="Georgia" w:cs="Arial"/>
          <w:szCs w:val="22"/>
          <w:lang w:val="fr-FR"/>
        </w:rPr>
        <w:t xml:space="preserve"> et </w:t>
      </w:r>
      <w:r w:rsidR="00EE5007">
        <w:rPr>
          <w:rFonts w:ascii="Georgia" w:hAnsi="Georgia" w:cs="Arial"/>
          <w:i/>
          <w:szCs w:val="22"/>
          <w:lang w:val="fr-FR"/>
        </w:rPr>
        <w:t>Pain pour le M</w:t>
      </w:r>
      <w:r w:rsidR="00A43672" w:rsidRPr="00A43672">
        <w:rPr>
          <w:rFonts w:ascii="Georgia" w:hAnsi="Georgia" w:cs="Arial"/>
          <w:i/>
          <w:szCs w:val="22"/>
          <w:lang w:val="fr-FR"/>
        </w:rPr>
        <w:t>onde</w:t>
      </w:r>
      <w:r w:rsidRPr="00095FB5">
        <w:rPr>
          <w:rFonts w:ascii="Georgia" w:hAnsi="Georgia" w:cs="Arial"/>
          <w:szCs w:val="22"/>
          <w:lang w:val="fr-FR"/>
        </w:rPr>
        <w:t xml:space="preserve">. Les présentations par les différents </w:t>
      </w:r>
      <w:r w:rsidR="00EF5F8E">
        <w:rPr>
          <w:rFonts w:ascii="Georgia" w:hAnsi="Georgia" w:cs="Arial"/>
          <w:szCs w:val="22"/>
          <w:lang w:val="fr-FR"/>
        </w:rPr>
        <w:t>intervenantes</w:t>
      </w:r>
      <w:r w:rsidRPr="00095FB5">
        <w:rPr>
          <w:rFonts w:ascii="Georgia" w:hAnsi="Georgia" w:cs="Arial"/>
          <w:szCs w:val="22"/>
          <w:lang w:val="fr-FR"/>
        </w:rPr>
        <w:t xml:space="preserve"> ont traité des sujets </w:t>
      </w:r>
      <w:proofErr w:type="gramStart"/>
      <w:r w:rsidRPr="00095FB5">
        <w:rPr>
          <w:rFonts w:ascii="Georgia" w:hAnsi="Georgia" w:cs="Arial"/>
          <w:szCs w:val="22"/>
          <w:lang w:val="fr-FR"/>
        </w:rPr>
        <w:t>suivants:</w:t>
      </w:r>
      <w:proofErr w:type="gramEnd"/>
      <w:r w:rsidRPr="00095FB5">
        <w:rPr>
          <w:rFonts w:ascii="Georgia" w:hAnsi="Georgia" w:cs="Arial"/>
          <w:szCs w:val="22"/>
          <w:lang w:val="fr-FR"/>
        </w:rPr>
        <w:t xml:space="preserve"> </w:t>
      </w:r>
    </w:p>
    <w:p w14:paraId="427CDDFF" w14:textId="2349D5A5" w:rsidR="00315623" w:rsidRPr="00770C8E" w:rsidRDefault="00315623" w:rsidP="00315623">
      <w:pPr>
        <w:numPr>
          <w:ilvl w:val="0"/>
          <w:numId w:val="8"/>
        </w:numPr>
        <w:tabs>
          <w:tab w:val="left" w:pos="6245"/>
          <w:tab w:val="left" w:pos="6840"/>
        </w:tabs>
        <w:ind w:left="714" w:hanging="357"/>
        <w:rPr>
          <w:rFonts w:ascii="Georgia" w:hAnsi="Georgia" w:cs="Arial"/>
          <w:szCs w:val="22"/>
          <w:lang w:val="fr-FR"/>
        </w:rPr>
      </w:pPr>
      <w:r w:rsidRPr="00770C8E">
        <w:rPr>
          <w:rFonts w:ascii="Georgia" w:hAnsi="Georgia" w:cs="Arial"/>
          <w:szCs w:val="22"/>
          <w:lang w:val="fr-FR"/>
        </w:rPr>
        <w:tab/>
        <w:t>Les changements climatiques ainsi que leurs causes et conséquences à l</w:t>
      </w:r>
      <w:r w:rsidR="00095FB5" w:rsidRPr="00770C8E">
        <w:rPr>
          <w:rFonts w:ascii="Georgia" w:hAnsi="Georgia" w:cs="Arial"/>
          <w:szCs w:val="22"/>
          <w:lang w:val="fr-FR"/>
        </w:rPr>
        <w:t>'</w:t>
      </w:r>
      <w:r w:rsidRPr="00770C8E">
        <w:rPr>
          <w:rFonts w:ascii="Georgia" w:hAnsi="Georgia" w:cs="Arial"/>
          <w:szCs w:val="22"/>
          <w:lang w:val="fr-FR"/>
        </w:rPr>
        <w:t>échelle mondiale et nationale</w:t>
      </w:r>
    </w:p>
    <w:p w14:paraId="4B5D5162" w14:textId="6E946CE0" w:rsidR="00315623" w:rsidRPr="00943CF8" w:rsidRDefault="00315623" w:rsidP="00315623">
      <w:pPr>
        <w:numPr>
          <w:ilvl w:val="0"/>
          <w:numId w:val="8"/>
        </w:numPr>
        <w:tabs>
          <w:tab w:val="left" w:pos="6245"/>
          <w:tab w:val="left" w:pos="6840"/>
        </w:tabs>
        <w:ind w:left="714" w:hanging="357"/>
        <w:rPr>
          <w:rFonts w:ascii="Georgia" w:hAnsi="Georgia" w:cs="Arial"/>
          <w:color w:val="A6A6A6" w:themeColor="background1" w:themeShade="A6"/>
          <w:szCs w:val="22"/>
          <w:lang w:val="fr-FR"/>
        </w:rPr>
      </w:pPr>
      <w:r w:rsidRPr="00770C8E">
        <w:rPr>
          <w:rFonts w:ascii="Georgia" w:hAnsi="Georgia" w:cs="Arial"/>
          <w:szCs w:val="22"/>
          <w:lang w:val="fr-FR"/>
        </w:rPr>
        <w:tab/>
        <w:t>Les mesures potentielles d</w:t>
      </w:r>
      <w:r w:rsidR="00095FB5" w:rsidRPr="00770C8E">
        <w:rPr>
          <w:rFonts w:ascii="Georgia" w:hAnsi="Georgia" w:cs="Arial"/>
          <w:szCs w:val="22"/>
          <w:lang w:val="fr-FR"/>
        </w:rPr>
        <w:t>'</w:t>
      </w:r>
      <w:r w:rsidRPr="00770C8E">
        <w:rPr>
          <w:rFonts w:ascii="Georgia" w:hAnsi="Georgia" w:cs="Arial"/>
          <w:szCs w:val="22"/>
          <w:lang w:val="fr-FR"/>
        </w:rPr>
        <w:t xml:space="preserve">adaptation aux changements climatiques </w:t>
      </w:r>
      <w:r w:rsidR="00EF5F8E">
        <w:rPr>
          <w:rFonts w:ascii="Georgia" w:hAnsi="Georgia" w:cs="Arial"/>
          <w:szCs w:val="22"/>
          <w:lang w:val="fr-FR"/>
        </w:rPr>
        <w:t xml:space="preserve">à </w:t>
      </w:r>
      <w:r w:rsidR="00943CF8" w:rsidRPr="00943CF8">
        <w:rPr>
          <w:rFonts w:ascii="Georgia" w:hAnsi="Georgia" w:cs="Arial"/>
          <w:color w:val="A6A6A6" w:themeColor="background1" w:themeShade="A6"/>
          <w:szCs w:val="22"/>
          <w:lang w:val="fr-FR"/>
        </w:rPr>
        <w:t>pays</w:t>
      </w:r>
    </w:p>
    <w:p w14:paraId="64EF4623" w14:textId="77777777" w:rsidR="00943CF8" w:rsidRPr="00943CF8" w:rsidRDefault="00315623" w:rsidP="00943CF8">
      <w:pPr>
        <w:numPr>
          <w:ilvl w:val="0"/>
          <w:numId w:val="8"/>
        </w:numPr>
        <w:tabs>
          <w:tab w:val="left" w:pos="6245"/>
          <w:tab w:val="left" w:pos="6840"/>
        </w:tabs>
        <w:ind w:left="714" w:hanging="357"/>
        <w:rPr>
          <w:rFonts w:ascii="Georgia" w:hAnsi="Georgia" w:cs="Arial"/>
          <w:color w:val="A6A6A6" w:themeColor="background1" w:themeShade="A6"/>
          <w:szCs w:val="22"/>
          <w:lang w:val="fr-FR"/>
        </w:rPr>
      </w:pPr>
      <w:r w:rsidRPr="00770C8E">
        <w:rPr>
          <w:rFonts w:ascii="Georgia" w:hAnsi="Georgia" w:cs="Arial"/>
          <w:szCs w:val="22"/>
          <w:lang w:val="fr-FR"/>
        </w:rPr>
        <w:tab/>
        <w:t xml:space="preserve">La réduction des risques de catastrophes </w:t>
      </w:r>
      <w:r w:rsidR="00EF5F8E">
        <w:rPr>
          <w:rFonts w:ascii="Georgia" w:hAnsi="Georgia" w:cs="Arial"/>
          <w:szCs w:val="22"/>
          <w:lang w:val="fr-FR"/>
        </w:rPr>
        <w:t xml:space="preserve">à </w:t>
      </w:r>
      <w:r w:rsidR="00943CF8" w:rsidRPr="00943CF8">
        <w:rPr>
          <w:rFonts w:ascii="Georgia" w:hAnsi="Georgia" w:cs="Arial"/>
          <w:color w:val="A6A6A6" w:themeColor="background1" w:themeShade="A6"/>
          <w:szCs w:val="22"/>
          <w:lang w:val="fr-FR"/>
        </w:rPr>
        <w:t>pays</w:t>
      </w:r>
    </w:p>
    <w:p w14:paraId="0B80337A" w14:textId="77777777" w:rsidR="00315623" w:rsidRPr="00770C8E" w:rsidRDefault="00770C8E" w:rsidP="00315623">
      <w:pPr>
        <w:numPr>
          <w:ilvl w:val="0"/>
          <w:numId w:val="8"/>
        </w:numPr>
        <w:tabs>
          <w:tab w:val="left" w:pos="6245"/>
          <w:tab w:val="left" w:pos="6840"/>
        </w:tabs>
        <w:ind w:left="714" w:hanging="357"/>
        <w:rPr>
          <w:rFonts w:ascii="Georgia" w:hAnsi="Georgia" w:cs="Arial"/>
          <w:szCs w:val="22"/>
          <w:lang w:val="fr-FR"/>
        </w:rPr>
      </w:pPr>
      <w:r w:rsidRPr="00770C8E">
        <w:rPr>
          <w:rFonts w:ascii="Georgia" w:hAnsi="Georgia" w:cs="Arial"/>
          <w:szCs w:val="22"/>
          <w:lang w:val="fr-FR"/>
        </w:rPr>
        <w:tab/>
        <w:t xml:space="preserve">Les mesures d’atténuation </w:t>
      </w:r>
      <w:r w:rsidR="00315623" w:rsidRPr="00770C8E">
        <w:rPr>
          <w:rFonts w:ascii="Georgia" w:hAnsi="Georgia" w:cs="Arial"/>
          <w:szCs w:val="22"/>
          <w:lang w:val="fr-FR"/>
        </w:rPr>
        <w:t xml:space="preserve">des changements climatiques </w:t>
      </w:r>
    </w:p>
    <w:p w14:paraId="50437515" w14:textId="0E40A7EF" w:rsidR="00315623" w:rsidRPr="00095FB5" w:rsidRDefault="00315623" w:rsidP="00315623">
      <w:pPr>
        <w:numPr>
          <w:ilvl w:val="0"/>
          <w:numId w:val="8"/>
        </w:numPr>
        <w:tabs>
          <w:tab w:val="left" w:pos="6245"/>
          <w:tab w:val="left" w:pos="6840"/>
        </w:tabs>
        <w:ind w:left="714" w:hanging="357"/>
        <w:rPr>
          <w:rFonts w:ascii="Georgia" w:hAnsi="Georgia" w:cs="Arial"/>
          <w:szCs w:val="22"/>
          <w:lang w:val="fr-FR"/>
        </w:rPr>
      </w:pPr>
      <w:r w:rsidRPr="00095FB5">
        <w:rPr>
          <w:rFonts w:ascii="Georgia" w:hAnsi="Georgia" w:cs="Arial"/>
          <w:szCs w:val="22"/>
          <w:lang w:val="fr-FR"/>
        </w:rPr>
        <w:tab/>
        <w:t>Les politiques internationales et nationales en matière de changements climatiques</w:t>
      </w:r>
    </w:p>
    <w:p w14:paraId="46EF9573" w14:textId="23BEA548" w:rsidR="00315623" w:rsidRDefault="00315623" w:rsidP="00315623">
      <w:pPr>
        <w:spacing w:before="2" w:after="2"/>
        <w:rPr>
          <w:rFonts w:ascii="Georgia" w:hAnsi="Georgia" w:cs="Arial"/>
          <w:szCs w:val="22"/>
          <w:lang w:val="fr-FR"/>
        </w:rPr>
      </w:pPr>
      <w:r w:rsidRPr="00095FB5">
        <w:rPr>
          <w:rFonts w:ascii="Georgia" w:hAnsi="Georgia" w:cs="Arial"/>
          <w:szCs w:val="22"/>
          <w:lang w:val="fr-FR"/>
        </w:rPr>
        <w:t>Au moyen d</w:t>
      </w:r>
      <w:r w:rsidR="00095FB5" w:rsidRPr="00095FB5">
        <w:rPr>
          <w:rFonts w:ascii="Georgia" w:hAnsi="Georgia" w:cs="Arial"/>
          <w:szCs w:val="22"/>
          <w:lang w:val="fr-FR"/>
        </w:rPr>
        <w:t>'</w:t>
      </w:r>
      <w:r w:rsidRPr="00095FB5">
        <w:rPr>
          <w:rFonts w:ascii="Georgia" w:hAnsi="Georgia" w:cs="Arial"/>
          <w:szCs w:val="22"/>
          <w:lang w:val="fr-FR"/>
        </w:rPr>
        <w:t>une série d</w:t>
      </w:r>
      <w:r w:rsidR="00095FB5" w:rsidRPr="00095FB5">
        <w:rPr>
          <w:rFonts w:ascii="Georgia" w:hAnsi="Georgia" w:cs="Arial"/>
          <w:szCs w:val="22"/>
          <w:lang w:val="fr-FR"/>
        </w:rPr>
        <w:t>'</w:t>
      </w:r>
      <w:r w:rsidRPr="00095FB5">
        <w:rPr>
          <w:rFonts w:ascii="Georgia" w:hAnsi="Georgia" w:cs="Arial"/>
          <w:szCs w:val="22"/>
          <w:lang w:val="fr-FR"/>
        </w:rPr>
        <w:t xml:space="preserve">exercices interactifs, les participantes ont appris à utiliser </w:t>
      </w:r>
      <w:r w:rsidR="00EE5007">
        <w:rPr>
          <w:rFonts w:ascii="Georgia" w:hAnsi="Georgia" w:cs="Arial"/>
          <w:szCs w:val="22"/>
          <w:lang w:val="fr-FR"/>
        </w:rPr>
        <w:t xml:space="preserve">l’outil </w:t>
      </w:r>
      <w:r w:rsidR="00EE5007" w:rsidRPr="00EE5007">
        <w:rPr>
          <w:rFonts w:ascii="Georgia" w:hAnsi="Georgia" w:cs="Arial"/>
          <w:szCs w:val="22"/>
          <w:lang w:val="fr-FR"/>
        </w:rPr>
        <w:t>d’Evaluation participative des risques liés aux changements climatiques et aux catastrophes (EPRACCC)</w:t>
      </w:r>
      <w:r w:rsidRPr="00095FB5">
        <w:rPr>
          <w:rFonts w:ascii="Georgia" w:hAnsi="Georgia" w:cs="Arial"/>
          <w:szCs w:val="22"/>
          <w:lang w:val="fr-FR"/>
        </w:rPr>
        <w:t>. En outre, elles/ils ont pu associer la théorie et la pratique, et acquérir de l</w:t>
      </w:r>
      <w:r w:rsidR="00095FB5" w:rsidRPr="00095FB5">
        <w:rPr>
          <w:rFonts w:ascii="Georgia" w:hAnsi="Georgia" w:cs="Arial"/>
          <w:szCs w:val="22"/>
          <w:lang w:val="fr-FR"/>
        </w:rPr>
        <w:t>'</w:t>
      </w:r>
      <w:r w:rsidRPr="00095FB5">
        <w:rPr>
          <w:rFonts w:ascii="Georgia" w:hAnsi="Georgia" w:cs="Arial"/>
          <w:szCs w:val="22"/>
          <w:lang w:val="fr-FR"/>
        </w:rPr>
        <w:t>expérience à l</w:t>
      </w:r>
      <w:r w:rsidR="00095FB5" w:rsidRPr="00095FB5">
        <w:rPr>
          <w:rFonts w:ascii="Georgia" w:hAnsi="Georgia" w:cs="Arial"/>
          <w:szCs w:val="22"/>
          <w:lang w:val="fr-FR"/>
        </w:rPr>
        <w:t>'</w:t>
      </w:r>
      <w:r w:rsidRPr="00095FB5">
        <w:rPr>
          <w:rFonts w:ascii="Georgia" w:hAnsi="Georgia" w:cs="Arial"/>
          <w:szCs w:val="22"/>
          <w:lang w:val="fr-FR"/>
        </w:rPr>
        <w:t>occasion d</w:t>
      </w:r>
      <w:r w:rsidR="00095FB5" w:rsidRPr="00095FB5">
        <w:rPr>
          <w:rFonts w:ascii="Georgia" w:hAnsi="Georgia" w:cs="Arial"/>
          <w:szCs w:val="22"/>
          <w:lang w:val="fr-FR"/>
        </w:rPr>
        <w:t>'</w:t>
      </w:r>
      <w:r w:rsidRPr="00095FB5">
        <w:rPr>
          <w:rFonts w:ascii="Georgia" w:hAnsi="Georgia" w:cs="Arial"/>
          <w:szCs w:val="22"/>
          <w:lang w:val="fr-FR"/>
        </w:rPr>
        <w:t xml:space="preserve">une visite sur le terrain. </w:t>
      </w:r>
    </w:p>
    <w:p w14:paraId="63D77573" w14:textId="77777777" w:rsidR="004464FA" w:rsidRPr="00095FB5" w:rsidRDefault="004464FA" w:rsidP="00315623">
      <w:pPr>
        <w:spacing w:before="2" w:after="2"/>
        <w:rPr>
          <w:rFonts w:ascii="Georgia" w:hAnsi="Georgia" w:cs="Arial"/>
          <w:szCs w:val="22"/>
          <w:lang w:val="fr-FR"/>
        </w:rPr>
      </w:pPr>
    </w:p>
    <w:p w14:paraId="7045290D" w14:textId="0549F5A7" w:rsidR="009C241C" w:rsidRPr="00921776" w:rsidRDefault="00921776" w:rsidP="00315623">
      <w:pPr>
        <w:tabs>
          <w:tab w:val="left" w:pos="4860"/>
        </w:tabs>
        <w:spacing w:before="400" w:after="240"/>
        <w:jc w:val="left"/>
        <w:rPr>
          <w:rFonts w:ascii="Georgia" w:hAnsi="Georgia" w:cs="Arial"/>
          <w:i/>
          <w:color w:val="A6A6A6" w:themeColor="background1" w:themeShade="A6"/>
          <w:sz w:val="28"/>
          <w:szCs w:val="28"/>
          <w:lang w:val="fr-FR"/>
        </w:rPr>
      </w:pPr>
      <w:r w:rsidRPr="00921776">
        <w:rPr>
          <w:rFonts w:ascii="Georgia" w:hAnsi="Georgia" w:cs="Arial"/>
          <w:i/>
          <w:color w:val="A6A6A6" w:themeColor="background1" w:themeShade="A6"/>
          <w:sz w:val="28"/>
          <w:szCs w:val="28"/>
          <w:lang w:val="fr-FR"/>
        </w:rPr>
        <w:t>Organisation</w:t>
      </w:r>
      <w:r w:rsidR="00674F83" w:rsidRPr="00921776">
        <w:rPr>
          <w:rFonts w:ascii="Georgia" w:hAnsi="Georgia" w:cs="Arial"/>
          <w:i/>
          <w:color w:val="A6A6A6" w:themeColor="background1" w:themeShade="A6"/>
          <w:sz w:val="28"/>
          <w:szCs w:val="28"/>
          <w:lang w:val="fr-FR"/>
        </w:rPr>
        <w:tab/>
      </w:r>
      <w:r w:rsidRPr="00921776">
        <w:rPr>
          <w:rFonts w:ascii="Georgia" w:hAnsi="Georgia" w:cs="Arial"/>
          <w:i/>
          <w:color w:val="A6A6A6" w:themeColor="background1" w:themeShade="A6"/>
          <w:sz w:val="28"/>
          <w:szCs w:val="28"/>
          <w:lang w:val="fr-FR"/>
        </w:rPr>
        <w:t>Organisation</w:t>
      </w:r>
    </w:p>
    <w:p w14:paraId="2844D47B" w14:textId="5FBA5D12" w:rsidR="00E75CE1" w:rsidRPr="00921776" w:rsidRDefault="00921776" w:rsidP="004472A3">
      <w:pPr>
        <w:tabs>
          <w:tab w:val="left" w:pos="4860"/>
        </w:tabs>
        <w:spacing w:before="240" w:after="240"/>
        <w:jc w:val="left"/>
        <w:rPr>
          <w:rFonts w:ascii="Georgia" w:hAnsi="Georgia" w:cs="Arial"/>
          <w:b/>
          <w:color w:val="A6A6A6" w:themeColor="background1" w:themeShade="A6"/>
          <w:sz w:val="28"/>
          <w:szCs w:val="28"/>
          <w:lang w:val="fr-CH"/>
        </w:rPr>
      </w:pPr>
      <w:r w:rsidRPr="00921776">
        <w:rPr>
          <w:rFonts w:ascii="Georgia" w:hAnsi="Georgia" w:cs="Arial"/>
          <w:b/>
          <w:color w:val="A6A6A6" w:themeColor="background1" w:themeShade="A6"/>
          <w:sz w:val="28"/>
          <w:szCs w:val="28"/>
          <w:lang w:val="fr-CH"/>
        </w:rPr>
        <w:t>Nom</w:t>
      </w:r>
      <w:r w:rsidR="009C241C" w:rsidRPr="00921776">
        <w:rPr>
          <w:rFonts w:ascii="Georgia" w:hAnsi="Georgia" w:cs="Arial"/>
          <w:b/>
          <w:color w:val="A6A6A6" w:themeColor="background1" w:themeShade="A6"/>
          <w:sz w:val="28"/>
          <w:szCs w:val="28"/>
          <w:lang w:val="fr-CH"/>
        </w:rPr>
        <w:tab/>
      </w:r>
      <w:r w:rsidR="00A43672" w:rsidRPr="00921776">
        <w:rPr>
          <w:rFonts w:ascii="Georgia" w:hAnsi="Georgia" w:cs="Arial"/>
          <w:b/>
          <w:color w:val="A6A6A6" w:themeColor="background1" w:themeShade="A6"/>
          <w:sz w:val="28"/>
          <w:szCs w:val="28"/>
          <w:lang w:val="fr-CH"/>
        </w:rPr>
        <w:t xml:space="preserve"> </w:t>
      </w:r>
      <w:proofErr w:type="spellStart"/>
      <w:r w:rsidRPr="00921776">
        <w:rPr>
          <w:rFonts w:ascii="Georgia" w:hAnsi="Georgia" w:cs="Arial"/>
          <w:b/>
          <w:color w:val="A6A6A6" w:themeColor="background1" w:themeShade="A6"/>
          <w:sz w:val="28"/>
          <w:szCs w:val="28"/>
          <w:lang w:val="fr-CH"/>
        </w:rPr>
        <w:t>Nom</w:t>
      </w:r>
      <w:proofErr w:type="spellEnd"/>
    </w:p>
    <w:p w14:paraId="739836CA" w14:textId="77777777" w:rsidR="00E75CE1" w:rsidRPr="009D3886" w:rsidRDefault="00E75CE1" w:rsidP="004472A3">
      <w:pPr>
        <w:tabs>
          <w:tab w:val="left" w:pos="4860"/>
        </w:tabs>
        <w:spacing w:before="240" w:after="240"/>
        <w:jc w:val="left"/>
        <w:rPr>
          <w:rFonts w:ascii="Georgia" w:hAnsi="Georgia" w:cs="Arial"/>
          <w:b/>
          <w:sz w:val="28"/>
          <w:szCs w:val="28"/>
          <w:lang w:val="fr-CH"/>
        </w:rPr>
      </w:pPr>
      <w:r w:rsidRPr="009D3886">
        <w:rPr>
          <w:rFonts w:ascii="Georgia" w:hAnsi="Georgia" w:cs="Arial"/>
          <w:sz w:val="28"/>
          <w:szCs w:val="28"/>
          <w:lang w:val="fr-CH"/>
        </w:rPr>
        <w:t>…………………………………….</w:t>
      </w:r>
      <w:r w:rsidRPr="009D3886">
        <w:rPr>
          <w:rFonts w:ascii="Georgia" w:hAnsi="Georgia" w:cs="Arial"/>
          <w:sz w:val="28"/>
          <w:szCs w:val="28"/>
          <w:lang w:val="fr-CH"/>
        </w:rPr>
        <w:tab/>
        <w:t>…………………………………….</w:t>
      </w:r>
    </w:p>
    <w:sectPr w:rsidR="00E75CE1" w:rsidRPr="009D3886" w:rsidSect="00315623">
      <w:headerReference w:type="default" r:id="rId11"/>
      <w:footerReference w:type="default" r:id="rId12"/>
      <w:pgSz w:w="12240" w:h="15840" w:code="1"/>
      <w:pgMar w:top="1418" w:right="1418" w:bottom="1134" w:left="1418" w:header="720" w:footer="720" w:gutter="0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3458" w14:textId="77777777" w:rsidR="007B5CCA" w:rsidRDefault="007B5CCA">
      <w:r>
        <w:separator/>
      </w:r>
    </w:p>
  </w:endnote>
  <w:endnote w:type="continuationSeparator" w:id="0">
    <w:p w14:paraId="5AA8D8D4" w14:textId="77777777" w:rsidR="007B5CCA" w:rsidRDefault="007B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D6C8" w14:textId="77777777" w:rsidR="009C241C" w:rsidRPr="00AB7DC0" w:rsidRDefault="009C241C" w:rsidP="00AB7DC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CB4FC" w14:textId="77777777" w:rsidR="007B5CCA" w:rsidRDefault="007B5CCA">
      <w:r>
        <w:separator/>
      </w:r>
    </w:p>
  </w:footnote>
  <w:footnote w:type="continuationSeparator" w:id="0">
    <w:p w14:paraId="1F080AD4" w14:textId="77777777" w:rsidR="007B5CCA" w:rsidRDefault="007B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A03C" w14:textId="194A5203" w:rsidR="009C241C" w:rsidRPr="00CC7756" w:rsidRDefault="00921776" w:rsidP="009669CF">
    <w:pPr>
      <w:pStyle w:val="Kopfzeile"/>
      <w:tabs>
        <w:tab w:val="clear" w:pos="8165"/>
        <w:tab w:val="right" w:pos="5387"/>
        <w:tab w:val="right" w:pos="940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58D6B7" wp14:editId="35E7C03E">
              <wp:simplePos x="0" y="0"/>
              <wp:positionH relativeFrom="column">
                <wp:posOffset>3895725</wp:posOffset>
              </wp:positionH>
              <wp:positionV relativeFrom="paragraph">
                <wp:posOffset>-164465</wp:posOffset>
              </wp:positionV>
              <wp:extent cx="2564130" cy="1404620"/>
              <wp:effectExtent l="0" t="0" r="26670" b="2476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F13A1" w14:textId="2608177F" w:rsidR="00921776" w:rsidRPr="00921776" w:rsidRDefault="00921776" w:rsidP="00921776">
                          <w:pPr>
                            <w:rPr>
                              <w:lang w:val="de-CH"/>
                            </w:rPr>
                          </w:pPr>
                          <w:r>
                            <w:t xml:space="preserve">Logo de </w:t>
                          </w:r>
                          <w:proofErr w:type="spellStart"/>
                          <w:r>
                            <w:t>votre</w:t>
                          </w:r>
                          <w:proofErr w:type="spellEnd"/>
                          <w:r>
                            <w:t xml:space="preserve"> organisation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partenaire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58D6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06.75pt;margin-top:-12.95pt;width:20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">
              <v:textbox style="mso-fit-shape-to-text:t">
                <w:txbxContent>
                  <w:p w14:paraId="1E3F13A1" w14:textId="2608177F" w:rsidR="00921776" w:rsidRPr="00921776" w:rsidRDefault="00921776" w:rsidP="00921776">
                    <w:pPr>
                      <w:rPr>
                        <w:lang w:val="de-CH"/>
                      </w:rPr>
                    </w:pPr>
                    <w:r>
                      <w:t xml:space="preserve">Logo de </w:t>
                    </w:r>
                    <w:proofErr w:type="spellStart"/>
                    <w:r>
                      <w:t>votre</w:t>
                    </w:r>
                    <w:proofErr w:type="spellEnd"/>
                    <w:r>
                      <w:t xml:space="preserve"> organisation</w:t>
                    </w:r>
                    <w:r>
                      <w:t xml:space="preserve"> </w:t>
                    </w:r>
                    <w:proofErr w:type="spellStart"/>
                    <w:r>
                      <w:t>partenaire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A9217A" wp14:editId="42A33C0C">
              <wp:simplePos x="0" y="0"/>
              <wp:positionH relativeFrom="column">
                <wp:posOffset>-259080</wp:posOffset>
              </wp:positionH>
              <wp:positionV relativeFrom="paragraph">
                <wp:posOffset>-162237</wp:posOffset>
              </wp:positionV>
              <wp:extent cx="2360930" cy="1404620"/>
              <wp:effectExtent l="0" t="0" r="2286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0FFCC" w14:textId="0908DDBD" w:rsidR="00921776" w:rsidRPr="00921776" w:rsidRDefault="00921776">
                          <w:pPr>
                            <w:rPr>
                              <w:lang w:val="de-CH"/>
                            </w:rPr>
                          </w:pPr>
                          <w:r>
                            <w:t xml:space="preserve">Logo de </w:t>
                          </w:r>
                          <w:proofErr w:type="spellStart"/>
                          <w:r>
                            <w:t>votre</w:t>
                          </w:r>
                          <w:proofErr w:type="spellEnd"/>
                          <w:r>
                            <w:t xml:space="preserve"> organisation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A9217A" id="_x0000_s1027" type="#_x0000_t202" style="position:absolute;left:0;text-align:left;margin-left:-20.4pt;margin-top:-12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">
              <v:textbox style="mso-fit-shape-to-text:t">
                <w:txbxContent>
                  <w:p w14:paraId="4ED0FFCC" w14:textId="0908DDBD" w:rsidR="00921776" w:rsidRPr="00921776" w:rsidRDefault="00921776">
                    <w:pPr>
                      <w:rPr>
                        <w:lang w:val="de-CH"/>
                      </w:rPr>
                    </w:pPr>
                    <w:r>
                      <w:t xml:space="preserve">Logo de </w:t>
                    </w:r>
                    <w:proofErr w:type="spellStart"/>
                    <w:r>
                      <w:t>votre</w:t>
                    </w:r>
                    <w:proofErr w:type="spellEnd"/>
                    <w:r>
                      <w:t xml:space="preserve"> organisation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69CF">
      <w:tab/>
    </w:r>
    <w:r w:rsidR="009C241C">
      <w:rPr>
        <w:noProof/>
        <w:lang w:eastAsia="en-ZW"/>
      </w:rPr>
      <w:t xml:space="preserve"> </w:t>
    </w:r>
    <w:r w:rsidR="009C241C">
      <w:tab/>
    </w:r>
    <w:r w:rsidR="00E75C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C0EDD6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37"/>
    <w:lvl w:ilvl="0">
      <w:start w:val="1"/>
      <w:numFmt w:val="upperRoman"/>
      <w:lvlText w:val="%1."/>
      <w:lvlJc w:val="left"/>
      <w:pPr>
        <w:tabs>
          <w:tab w:val="num" w:pos="3494"/>
        </w:tabs>
        <w:ind w:left="3494" w:hanging="79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8C5E9A6C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8"/>
    <w:multiLevelType w:val="multilevel"/>
    <w:tmpl w:val="0000000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229F9"/>
    <w:multiLevelType w:val="multilevel"/>
    <w:tmpl w:val="8D4AFA10"/>
    <w:styleLink w:val="Formatvorlage4"/>
    <w:lvl w:ilvl="0">
      <w:start w:val="1"/>
      <w:numFmt w:val="upperRoman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38F26D9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8E94C5A"/>
    <w:multiLevelType w:val="multilevel"/>
    <w:tmpl w:val="082488F6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B106B85"/>
    <w:multiLevelType w:val="multilevel"/>
    <w:tmpl w:val="4B78D0EE"/>
    <w:styleLink w:val="Formatvorlage5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10" w15:restartNumberingAfterBreak="0">
    <w:nsid w:val="531C32E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44179CB"/>
    <w:multiLevelType w:val="hybridMultilevel"/>
    <w:tmpl w:val="31563540"/>
    <w:lvl w:ilvl="0" w:tplc="7408C8BA">
      <w:start w:val="1"/>
      <w:numFmt w:val="bullet"/>
      <w:pStyle w:val="FormatvorlageAufgezhltLinks0cmHngend05cm"/>
      <w:lvlText w:val="–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 w:val="0"/>
        <w:i w:val="0"/>
        <w:sz w:val="24"/>
      </w:rPr>
    </w:lvl>
    <w:lvl w:ilvl="1" w:tplc="3138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F69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2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2D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FCC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8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2F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AF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E350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4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39"/>
    <w:rsid w:val="00015827"/>
    <w:rsid w:val="0001625D"/>
    <w:rsid w:val="000170DD"/>
    <w:rsid w:val="000251A2"/>
    <w:rsid w:val="00025B31"/>
    <w:rsid w:val="00030FC9"/>
    <w:rsid w:val="00031729"/>
    <w:rsid w:val="00031E10"/>
    <w:rsid w:val="00034AB7"/>
    <w:rsid w:val="00043A91"/>
    <w:rsid w:val="00047718"/>
    <w:rsid w:val="000508B0"/>
    <w:rsid w:val="00056E96"/>
    <w:rsid w:val="00065A5B"/>
    <w:rsid w:val="0006664D"/>
    <w:rsid w:val="0006672A"/>
    <w:rsid w:val="00070E91"/>
    <w:rsid w:val="00080918"/>
    <w:rsid w:val="00082A58"/>
    <w:rsid w:val="0008309F"/>
    <w:rsid w:val="00086610"/>
    <w:rsid w:val="00095FB5"/>
    <w:rsid w:val="000A0CF3"/>
    <w:rsid w:val="000B2FA5"/>
    <w:rsid w:val="000B5909"/>
    <w:rsid w:val="000C1EB4"/>
    <w:rsid w:val="000C24CE"/>
    <w:rsid w:val="000D12C3"/>
    <w:rsid w:val="000D32CD"/>
    <w:rsid w:val="00110527"/>
    <w:rsid w:val="00116071"/>
    <w:rsid w:val="00123DE9"/>
    <w:rsid w:val="00134C05"/>
    <w:rsid w:val="001373B9"/>
    <w:rsid w:val="00143E1E"/>
    <w:rsid w:val="00151BF1"/>
    <w:rsid w:val="00156E00"/>
    <w:rsid w:val="0016010C"/>
    <w:rsid w:val="00160AE7"/>
    <w:rsid w:val="0017546C"/>
    <w:rsid w:val="00177077"/>
    <w:rsid w:val="0018548C"/>
    <w:rsid w:val="001962B2"/>
    <w:rsid w:val="001A423F"/>
    <w:rsid w:val="001A7111"/>
    <w:rsid w:val="001B25B8"/>
    <w:rsid w:val="001B7AFA"/>
    <w:rsid w:val="001C1437"/>
    <w:rsid w:val="001C65F6"/>
    <w:rsid w:val="001D414D"/>
    <w:rsid w:val="001D43FD"/>
    <w:rsid w:val="001F5F4A"/>
    <w:rsid w:val="0020772B"/>
    <w:rsid w:val="00213930"/>
    <w:rsid w:val="00223B75"/>
    <w:rsid w:val="0023133F"/>
    <w:rsid w:val="002437F9"/>
    <w:rsid w:val="00243C2B"/>
    <w:rsid w:val="00247861"/>
    <w:rsid w:val="00254845"/>
    <w:rsid w:val="00266162"/>
    <w:rsid w:val="002738A0"/>
    <w:rsid w:val="00274CBA"/>
    <w:rsid w:val="002810B5"/>
    <w:rsid w:val="00284B48"/>
    <w:rsid w:val="00286FDD"/>
    <w:rsid w:val="00292A6F"/>
    <w:rsid w:val="002A32A8"/>
    <w:rsid w:val="002A5175"/>
    <w:rsid w:val="002A6733"/>
    <w:rsid w:val="002B39AA"/>
    <w:rsid w:val="002B7439"/>
    <w:rsid w:val="002D5BA1"/>
    <w:rsid w:val="002E5F22"/>
    <w:rsid w:val="002E7DBE"/>
    <w:rsid w:val="002F142E"/>
    <w:rsid w:val="002F44A8"/>
    <w:rsid w:val="002F5B6C"/>
    <w:rsid w:val="002F77FE"/>
    <w:rsid w:val="0030497B"/>
    <w:rsid w:val="00315455"/>
    <w:rsid w:val="00315623"/>
    <w:rsid w:val="00315A43"/>
    <w:rsid w:val="003207FD"/>
    <w:rsid w:val="003239D7"/>
    <w:rsid w:val="00324E30"/>
    <w:rsid w:val="003329A7"/>
    <w:rsid w:val="0033511A"/>
    <w:rsid w:val="00350864"/>
    <w:rsid w:val="00352823"/>
    <w:rsid w:val="00354DC9"/>
    <w:rsid w:val="00360919"/>
    <w:rsid w:val="00361D19"/>
    <w:rsid w:val="00366365"/>
    <w:rsid w:val="00383582"/>
    <w:rsid w:val="0038361F"/>
    <w:rsid w:val="00385A3F"/>
    <w:rsid w:val="00395271"/>
    <w:rsid w:val="003A16EB"/>
    <w:rsid w:val="003A1F0A"/>
    <w:rsid w:val="003B45E6"/>
    <w:rsid w:val="003D0CE5"/>
    <w:rsid w:val="003D49DD"/>
    <w:rsid w:val="003D4C21"/>
    <w:rsid w:val="003D5280"/>
    <w:rsid w:val="003D7BEA"/>
    <w:rsid w:val="003E3218"/>
    <w:rsid w:val="003E62E3"/>
    <w:rsid w:val="003E6831"/>
    <w:rsid w:val="003F57B2"/>
    <w:rsid w:val="003F65BD"/>
    <w:rsid w:val="004003EF"/>
    <w:rsid w:val="00401F7C"/>
    <w:rsid w:val="004103B7"/>
    <w:rsid w:val="004128E0"/>
    <w:rsid w:val="004142DC"/>
    <w:rsid w:val="00416B83"/>
    <w:rsid w:val="00435F00"/>
    <w:rsid w:val="00445DD9"/>
    <w:rsid w:val="004464FA"/>
    <w:rsid w:val="004472A3"/>
    <w:rsid w:val="00447AA2"/>
    <w:rsid w:val="004627F9"/>
    <w:rsid w:val="00464577"/>
    <w:rsid w:val="00471EEF"/>
    <w:rsid w:val="00473A8C"/>
    <w:rsid w:val="00476368"/>
    <w:rsid w:val="0048014B"/>
    <w:rsid w:val="00484760"/>
    <w:rsid w:val="00485A76"/>
    <w:rsid w:val="00491D3B"/>
    <w:rsid w:val="004A3362"/>
    <w:rsid w:val="004B66D4"/>
    <w:rsid w:val="004B6771"/>
    <w:rsid w:val="004C0F45"/>
    <w:rsid w:val="004C1286"/>
    <w:rsid w:val="004D1513"/>
    <w:rsid w:val="004D762D"/>
    <w:rsid w:val="004E4E65"/>
    <w:rsid w:val="004F0831"/>
    <w:rsid w:val="00510364"/>
    <w:rsid w:val="005129CD"/>
    <w:rsid w:val="00527466"/>
    <w:rsid w:val="0053110A"/>
    <w:rsid w:val="0053129F"/>
    <w:rsid w:val="00532568"/>
    <w:rsid w:val="005325EA"/>
    <w:rsid w:val="00536E43"/>
    <w:rsid w:val="00537A30"/>
    <w:rsid w:val="00543E2D"/>
    <w:rsid w:val="00547E6B"/>
    <w:rsid w:val="005544AB"/>
    <w:rsid w:val="00571996"/>
    <w:rsid w:val="00584C15"/>
    <w:rsid w:val="0058760D"/>
    <w:rsid w:val="00591E0D"/>
    <w:rsid w:val="005968D7"/>
    <w:rsid w:val="00596AF0"/>
    <w:rsid w:val="005A11DC"/>
    <w:rsid w:val="005A1477"/>
    <w:rsid w:val="005B370A"/>
    <w:rsid w:val="005C1B2C"/>
    <w:rsid w:val="005C63E2"/>
    <w:rsid w:val="005D3846"/>
    <w:rsid w:val="005D4B2B"/>
    <w:rsid w:val="005D624B"/>
    <w:rsid w:val="005E2B3B"/>
    <w:rsid w:val="005E63E4"/>
    <w:rsid w:val="005F244A"/>
    <w:rsid w:val="00603874"/>
    <w:rsid w:val="00604550"/>
    <w:rsid w:val="0062234B"/>
    <w:rsid w:val="00627677"/>
    <w:rsid w:val="0063436F"/>
    <w:rsid w:val="00642E9D"/>
    <w:rsid w:val="006436BC"/>
    <w:rsid w:val="0064595C"/>
    <w:rsid w:val="00652463"/>
    <w:rsid w:val="0065359A"/>
    <w:rsid w:val="00653624"/>
    <w:rsid w:val="006552A1"/>
    <w:rsid w:val="00656EEE"/>
    <w:rsid w:val="00664253"/>
    <w:rsid w:val="00670BE4"/>
    <w:rsid w:val="00672823"/>
    <w:rsid w:val="00674F83"/>
    <w:rsid w:val="0068390A"/>
    <w:rsid w:val="00693E1A"/>
    <w:rsid w:val="006972A7"/>
    <w:rsid w:val="00697C1D"/>
    <w:rsid w:val="006A29C1"/>
    <w:rsid w:val="006D13F0"/>
    <w:rsid w:val="006F0CC8"/>
    <w:rsid w:val="00703CD5"/>
    <w:rsid w:val="00705DD0"/>
    <w:rsid w:val="00712E77"/>
    <w:rsid w:val="007137D8"/>
    <w:rsid w:val="00714E72"/>
    <w:rsid w:val="00720BE8"/>
    <w:rsid w:val="00721E02"/>
    <w:rsid w:val="00730A13"/>
    <w:rsid w:val="00730D32"/>
    <w:rsid w:val="00732509"/>
    <w:rsid w:val="007345F0"/>
    <w:rsid w:val="007437AA"/>
    <w:rsid w:val="00753EAC"/>
    <w:rsid w:val="00756B58"/>
    <w:rsid w:val="00760459"/>
    <w:rsid w:val="00764BDC"/>
    <w:rsid w:val="007656F5"/>
    <w:rsid w:val="007660FB"/>
    <w:rsid w:val="00770C8E"/>
    <w:rsid w:val="00777B06"/>
    <w:rsid w:val="00786343"/>
    <w:rsid w:val="007911B6"/>
    <w:rsid w:val="007940E6"/>
    <w:rsid w:val="007B0DEE"/>
    <w:rsid w:val="007B1511"/>
    <w:rsid w:val="007B5CCA"/>
    <w:rsid w:val="007C0625"/>
    <w:rsid w:val="007C2A3E"/>
    <w:rsid w:val="007C44BE"/>
    <w:rsid w:val="007D0B49"/>
    <w:rsid w:val="007E20E6"/>
    <w:rsid w:val="007E2ADC"/>
    <w:rsid w:val="007F5516"/>
    <w:rsid w:val="007F783A"/>
    <w:rsid w:val="0081593B"/>
    <w:rsid w:val="008222EB"/>
    <w:rsid w:val="008236EA"/>
    <w:rsid w:val="00841EF9"/>
    <w:rsid w:val="00843F62"/>
    <w:rsid w:val="00847203"/>
    <w:rsid w:val="00850AC1"/>
    <w:rsid w:val="00865139"/>
    <w:rsid w:val="00866C77"/>
    <w:rsid w:val="008720C9"/>
    <w:rsid w:val="00884569"/>
    <w:rsid w:val="00885206"/>
    <w:rsid w:val="008B1F87"/>
    <w:rsid w:val="008C16E3"/>
    <w:rsid w:val="008C1755"/>
    <w:rsid w:val="008C6484"/>
    <w:rsid w:val="008D01D7"/>
    <w:rsid w:val="008D3970"/>
    <w:rsid w:val="008D43FC"/>
    <w:rsid w:val="008D471E"/>
    <w:rsid w:val="008D6EFA"/>
    <w:rsid w:val="008E12AE"/>
    <w:rsid w:val="008E5629"/>
    <w:rsid w:val="008F0785"/>
    <w:rsid w:val="008F7AEE"/>
    <w:rsid w:val="008F7D86"/>
    <w:rsid w:val="009017C9"/>
    <w:rsid w:val="0090352A"/>
    <w:rsid w:val="00917736"/>
    <w:rsid w:val="0092110D"/>
    <w:rsid w:val="00921776"/>
    <w:rsid w:val="00924AD5"/>
    <w:rsid w:val="00926D56"/>
    <w:rsid w:val="00934369"/>
    <w:rsid w:val="009345C5"/>
    <w:rsid w:val="0093520F"/>
    <w:rsid w:val="00943CF8"/>
    <w:rsid w:val="00944077"/>
    <w:rsid w:val="0094441E"/>
    <w:rsid w:val="00945D4F"/>
    <w:rsid w:val="0095167F"/>
    <w:rsid w:val="0096468C"/>
    <w:rsid w:val="00965E0C"/>
    <w:rsid w:val="00966784"/>
    <w:rsid w:val="009669CF"/>
    <w:rsid w:val="009772B4"/>
    <w:rsid w:val="00983627"/>
    <w:rsid w:val="00984B9E"/>
    <w:rsid w:val="00987379"/>
    <w:rsid w:val="0099709E"/>
    <w:rsid w:val="009A5563"/>
    <w:rsid w:val="009A7704"/>
    <w:rsid w:val="009B05D1"/>
    <w:rsid w:val="009C241C"/>
    <w:rsid w:val="009C69D8"/>
    <w:rsid w:val="009D2720"/>
    <w:rsid w:val="009D2E35"/>
    <w:rsid w:val="009D3886"/>
    <w:rsid w:val="00A00495"/>
    <w:rsid w:val="00A01843"/>
    <w:rsid w:val="00A024FC"/>
    <w:rsid w:val="00A0340B"/>
    <w:rsid w:val="00A05004"/>
    <w:rsid w:val="00A26029"/>
    <w:rsid w:val="00A31085"/>
    <w:rsid w:val="00A4010C"/>
    <w:rsid w:val="00A43672"/>
    <w:rsid w:val="00A5129C"/>
    <w:rsid w:val="00A515DC"/>
    <w:rsid w:val="00A53782"/>
    <w:rsid w:val="00A537D5"/>
    <w:rsid w:val="00A60F75"/>
    <w:rsid w:val="00A90817"/>
    <w:rsid w:val="00AA0C28"/>
    <w:rsid w:val="00AA16F1"/>
    <w:rsid w:val="00AA3448"/>
    <w:rsid w:val="00AB2370"/>
    <w:rsid w:val="00AB553F"/>
    <w:rsid w:val="00AB6BDA"/>
    <w:rsid w:val="00AB7DC0"/>
    <w:rsid w:val="00AC7DB2"/>
    <w:rsid w:val="00AD1305"/>
    <w:rsid w:val="00AD1D4C"/>
    <w:rsid w:val="00AD37D1"/>
    <w:rsid w:val="00AD7311"/>
    <w:rsid w:val="00AD7614"/>
    <w:rsid w:val="00AE1854"/>
    <w:rsid w:val="00AE24AC"/>
    <w:rsid w:val="00AF092A"/>
    <w:rsid w:val="00AF1462"/>
    <w:rsid w:val="00AF489F"/>
    <w:rsid w:val="00B0022F"/>
    <w:rsid w:val="00B04624"/>
    <w:rsid w:val="00B131FC"/>
    <w:rsid w:val="00B13203"/>
    <w:rsid w:val="00B14281"/>
    <w:rsid w:val="00B21294"/>
    <w:rsid w:val="00B253EE"/>
    <w:rsid w:val="00B26038"/>
    <w:rsid w:val="00B31075"/>
    <w:rsid w:val="00B51C1F"/>
    <w:rsid w:val="00B70EB7"/>
    <w:rsid w:val="00B807C8"/>
    <w:rsid w:val="00B80EED"/>
    <w:rsid w:val="00B874CE"/>
    <w:rsid w:val="00B908A9"/>
    <w:rsid w:val="00B95E5D"/>
    <w:rsid w:val="00BA0609"/>
    <w:rsid w:val="00BA3169"/>
    <w:rsid w:val="00BA6FBA"/>
    <w:rsid w:val="00BB046F"/>
    <w:rsid w:val="00BB1234"/>
    <w:rsid w:val="00BC1E31"/>
    <w:rsid w:val="00BD1165"/>
    <w:rsid w:val="00BD3E85"/>
    <w:rsid w:val="00BD5BFB"/>
    <w:rsid w:val="00BD6600"/>
    <w:rsid w:val="00BF31F1"/>
    <w:rsid w:val="00BF4E6C"/>
    <w:rsid w:val="00C00B82"/>
    <w:rsid w:val="00C03632"/>
    <w:rsid w:val="00C06C96"/>
    <w:rsid w:val="00C10980"/>
    <w:rsid w:val="00C13682"/>
    <w:rsid w:val="00C15EF8"/>
    <w:rsid w:val="00C163ED"/>
    <w:rsid w:val="00C23A9F"/>
    <w:rsid w:val="00C24366"/>
    <w:rsid w:val="00C362C8"/>
    <w:rsid w:val="00C431D5"/>
    <w:rsid w:val="00C44814"/>
    <w:rsid w:val="00C45750"/>
    <w:rsid w:val="00C47DDA"/>
    <w:rsid w:val="00C50554"/>
    <w:rsid w:val="00C5367F"/>
    <w:rsid w:val="00C7705E"/>
    <w:rsid w:val="00C8673F"/>
    <w:rsid w:val="00C86784"/>
    <w:rsid w:val="00C93E59"/>
    <w:rsid w:val="00C945EF"/>
    <w:rsid w:val="00C94A58"/>
    <w:rsid w:val="00C96158"/>
    <w:rsid w:val="00CA0E00"/>
    <w:rsid w:val="00CA3455"/>
    <w:rsid w:val="00CA5A10"/>
    <w:rsid w:val="00CB3C75"/>
    <w:rsid w:val="00CB599E"/>
    <w:rsid w:val="00CB6EDC"/>
    <w:rsid w:val="00CC039E"/>
    <w:rsid w:val="00CC163E"/>
    <w:rsid w:val="00CC1D68"/>
    <w:rsid w:val="00CC7756"/>
    <w:rsid w:val="00CD49B7"/>
    <w:rsid w:val="00CE600F"/>
    <w:rsid w:val="00CE796D"/>
    <w:rsid w:val="00CF046E"/>
    <w:rsid w:val="00CF0FAD"/>
    <w:rsid w:val="00D00917"/>
    <w:rsid w:val="00D07A57"/>
    <w:rsid w:val="00D12CDE"/>
    <w:rsid w:val="00D132D0"/>
    <w:rsid w:val="00D3074B"/>
    <w:rsid w:val="00D31145"/>
    <w:rsid w:val="00D34365"/>
    <w:rsid w:val="00D46BD9"/>
    <w:rsid w:val="00D6062B"/>
    <w:rsid w:val="00D61BDA"/>
    <w:rsid w:val="00D63780"/>
    <w:rsid w:val="00D700C0"/>
    <w:rsid w:val="00D723C4"/>
    <w:rsid w:val="00D74A2B"/>
    <w:rsid w:val="00D76749"/>
    <w:rsid w:val="00D767D2"/>
    <w:rsid w:val="00D85B02"/>
    <w:rsid w:val="00DA1179"/>
    <w:rsid w:val="00DA3CB9"/>
    <w:rsid w:val="00DA3D25"/>
    <w:rsid w:val="00DB131F"/>
    <w:rsid w:val="00DB1A29"/>
    <w:rsid w:val="00DB3ADA"/>
    <w:rsid w:val="00DB3F53"/>
    <w:rsid w:val="00DB475D"/>
    <w:rsid w:val="00DC45E3"/>
    <w:rsid w:val="00DC74A4"/>
    <w:rsid w:val="00DF0D79"/>
    <w:rsid w:val="00DF42F9"/>
    <w:rsid w:val="00E016D9"/>
    <w:rsid w:val="00E02674"/>
    <w:rsid w:val="00E0421D"/>
    <w:rsid w:val="00E21310"/>
    <w:rsid w:val="00E22011"/>
    <w:rsid w:val="00E42234"/>
    <w:rsid w:val="00E50DA1"/>
    <w:rsid w:val="00E51F1F"/>
    <w:rsid w:val="00E52B63"/>
    <w:rsid w:val="00E5478D"/>
    <w:rsid w:val="00E62142"/>
    <w:rsid w:val="00E66BEC"/>
    <w:rsid w:val="00E75CE1"/>
    <w:rsid w:val="00E77648"/>
    <w:rsid w:val="00E84486"/>
    <w:rsid w:val="00E91FAA"/>
    <w:rsid w:val="00E92F39"/>
    <w:rsid w:val="00EA2C89"/>
    <w:rsid w:val="00EA3A47"/>
    <w:rsid w:val="00EB1852"/>
    <w:rsid w:val="00EB3EEA"/>
    <w:rsid w:val="00EB424E"/>
    <w:rsid w:val="00EC0936"/>
    <w:rsid w:val="00EC4C4A"/>
    <w:rsid w:val="00ED3BF6"/>
    <w:rsid w:val="00ED3FCA"/>
    <w:rsid w:val="00EE5007"/>
    <w:rsid w:val="00EE50DC"/>
    <w:rsid w:val="00EE7543"/>
    <w:rsid w:val="00EF336D"/>
    <w:rsid w:val="00EF5F8E"/>
    <w:rsid w:val="00F01E7D"/>
    <w:rsid w:val="00F064BD"/>
    <w:rsid w:val="00F1078E"/>
    <w:rsid w:val="00F2221F"/>
    <w:rsid w:val="00F22BBE"/>
    <w:rsid w:val="00F23CEB"/>
    <w:rsid w:val="00F30500"/>
    <w:rsid w:val="00F31529"/>
    <w:rsid w:val="00F3608C"/>
    <w:rsid w:val="00F37087"/>
    <w:rsid w:val="00F41091"/>
    <w:rsid w:val="00F5556D"/>
    <w:rsid w:val="00F556C4"/>
    <w:rsid w:val="00F55BF1"/>
    <w:rsid w:val="00F5762E"/>
    <w:rsid w:val="00F62BEF"/>
    <w:rsid w:val="00F67B2C"/>
    <w:rsid w:val="00F70C1F"/>
    <w:rsid w:val="00F71F66"/>
    <w:rsid w:val="00F725AD"/>
    <w:rsid w:val="00F833AA"/>
    <w:rsid w:val="00F86FCA"/>
    <w:rsid w:val="00F874E3"/>
    <w:rsid w:val="00FA272C"/>
    <w:rsid w:val="00FA2AA7"/>
    <w:rsid w:val="00FB5191"/>
    <w:rsid w:val="00FB717B"/>
    <w:rsid w:val="00FD1F59"/>
    <w:rsid w:val="00FD574C"/>
    <w:rsid w:val="00FD6396"/>
    <w:rsid w:val="00FE416A"/>
    <w:rsid w:val="00FF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DAEA39"/>
  <w15:docId w15:val="{1C96DE42-9A6C-4379-BE6A-68ED1D23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672A"/>
    <w:pPr>
      <w:spacing w:after="120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703CD5"/>
    <w:pPr>
      <w:keepNext/>
      <w:keepLines/>
      <w:numPr>
        <w:numId w:val="7"/>
      </w:numPr>
      <w:tabs>
        <w:tab w:val="left" w:pos="510"/>
      </w:tabs>
      <w:spacing w:before="600" w:after="240"/>
      <w:jc w:val="left"/>
      <w:outlineLvl w:val="0"/>
    </w:pPr>
    <w:rPr>
      <w:b/>
      <w:color w:val="99CC00"/>
      <w:kern w:val="32"/>
      <w:sz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703CD5"/>
    <w:pPr>
      <w:numPr>
        <w:ilvl w:val="1"/>
      </w:numPr>
      <w:tabs>
        <w:tab w:val="clear" w:pos="794"/>
        <w:tab w:val="num" w:pos="1209"/>
      </w:tabs>
      <w:spacing w:before="480" w:after="120"/>
      <w:ind w:left="1209" w:hanging="36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1"/>
    <w:next w:val="Standard"/>
    <w:link w:val="berschrift3Zchn"/>
    <w:uiPriority w:val="99"/>
    <w:qFormat/>
    <w:rsid w:val="00703CD5"/>
    <w:pPr>
      <w:numPr>
        <w:numId w:val="0"/>
      </w:numPr>
      <w:tabs>
        <w:tab w:val="clear" w:pos="510"/>
        <w:tab w:val="left" w:pos="680"/>
      </w:tabs>
      <w:spacing w:before="360" w:after="120"/>
      <w:outlineLvl w:val="2"/>
    </w:pPr>
    <w:rPr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16B83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16B83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16B83"/>
    <w:pPr>
      <w:spacing w:before="240" w:after="60"/>
      <w:outlineLvl w:val="5"/>
    </w:pPr>
    <w:rPr>
      <w:rFonts w:ascii="Times" w:hAnsi="Times"/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16B83"/>
    <w:pPr>
      <w:spacing w:before="240" w:after="60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16B83"/>
    <w:pPr>
      <w:spacing w:before="240" w:after="60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16B83"/>
    <w:p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link w:val="berschrift1"/>
    <w:uiPriority w:val="99"/>
    <w:rsid w:val="0074699A"/>
    <w:rPr>
      <w:rFonts w:ascii="Arial" w:hAnsi="Arial"/>
      <w:b/>
      <w:color w:val="99CC00"/>
      <w:kern w:val="32"/>
      <w:sz w:val="32"/>
      <w:szCs w:val="20"/>
      <w:lang w:val="en-GB" w:eastAsia="de-DE"/>
    </w:rPr>
  </w:style>
  <w:style w:type="character" w:customStyle="1" w:styleId="berschrift2Zchn">
    <w:name w:val="Überschrift 2 Zchn"/>
    <w:link w:val="berschrift2"/>
    <w:uiPriority w:val="99"/>
    <w:rsid w:val="0074699A"/>
    <w:rPr>
      <w:rFonts w:ascii="Arial" w:hAnsi="Arial"/>
      <w:b/>
      <w:bCs/>
      <w:iCs/>
      <w:color w:val="99CC00"/>
      <w:kern w:val="32"/>
      <w:sz w:val="24"/>
      <w:szCs w:val="28"/>
      <w:lang w:val="en-GB" w:eastAsia="de-DE"/>
    </w:rPr>
  </w:style>
  <w:style w:type="character" w:customStyle="1" w:styleId="berschrift3Zchn">
    <w:name w:val="Überschrift 3 Zchn"/>
    <w:link w:val="berschrift3"/>
    <w:uiPriority w:val="9"/>
    <w:semiHidden/>
    <w:rsid w:val="0074699A"/>
    <w:rPr>
      <w:rFonts w:ascii="Cambria" w:eastAsia="Times New Roman" w:hAnsi="Cambria" w:cs="Times New Roman"/>
      <w:b/>
      <w:bCs/>
      <w:sz w:val="26"/>
      <w:szCs w:val="26"/>
      <w:lang w:val="en-GB" w:eastAsia="de-DE"/>
    </w:rPr>
  </w:style>
  <w:style w:type="character" w:customStyle="1" w:styleId="berschrift4Zchn">
    <w:name w:val="Überschrift 4 Zchn"/>
    <w:link w:val="berschrift4"/>
    <w:uiPriority w:val="9"/>
    <w:semiHidden/>
    <w:rsid w:val="0074699A"/>
    <w:rPr>
      <w:rFonts w:ascii="Calibri" w:eastAsia="Times New Roman" w:hAnsi="Calibri" w:cs="Times New Roman"/>
      <w:b/>
      <w:bCs/>
      <w:sz w:val="28"/>
      <w:szCs w:val="28"/>
      <w:lang w:val="en-GB" w:eastAsia="de-DE"/>
    </w:rPr>
  </w:style>
  <w:style w:type="character" w:customStyle="1" w:styleId="berschrift5Zchn">
    <w:name w:val="Überschrift 5 Zchn"/>
    <w:link w:val="berschrift5"/>
    <w:uiPriority w:val="9"/>
    <w:semiHidden/>
    <w:rsid w:val="0074699A"/>
    <w:rPr>
      <w:rFonts w:ascii="Calibri" w:eastAsia="Times New Roman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berschrift6Zchn">
    <w:name w:val="Überschrift 6 Zchn"/>
    <w:link w:val="berschrift6"/>
    <w:uiPriority w:val="9"/>
    <w:semiHidden/>
    <w:rsid w:val="0074699A"/>
    <w:rPr>
      <w:rFonts w:ascii="Calibri" w:eastAsia="Times New Roman" w:hAnsi="Calibri" w:cs="Times New Roman"/>
      <w:b/>
      <w:bCs/>
      <w:lang w:val="en-GB" w:eastAsia="de-DE"/>
    </w:rPr>
  </w:style>
  <w:style w:type="character" w:customStyle="1" w:styleId="berschrift7Zchn">
    <w:name w:val="Überschrift 7 Zchn"/>
    <w:link w:val="berschrift7"/>
    <w:uiPriority w:val="9"/>
    <w:semiHidden/>
    <w:rsid w:val="0074699A"/>
    <w:rPr>
      <w:rFonts w:ascii="Calibri" w:eastAsia="Times New Roman" w:hAnsi="Calibri" w:cs="Times New Roman"/>
      <w:sz w:val="24"/>
      <w:szCs w:val="24"/>
      <w:lang w:val="en-GB" w:eastAsia="de-DE"/>
    </w:rPr>
  </w:style>
  <w:style w:type="character" w:customStyle="1" w:styleId="berschrift8Zchn">
    <w:name w:val="Überschrift 8 Zchn"/>
    <w:link w:val="berschrift8"/>
    <w:uiPriority w:val="9"/>
    <w:semiHidden/>
    <w:rsid w:val="0074699A"/>
    <w:rPr>
      <w:rFonts w:ascii="Calibri" w:eastAsia="Times New Roman" w:hAnsi="Calibri" w:cs="Times New Roman"/>
      <w:i/>
      <w:iCs/>
      <w:sz w:val="24"/>
      <w:szCs w:val="24"/>
      <w:lang w:val="en-GB" w:eastAsia="de-DE"/>
    </w:rPr>
  </w:style>
  <w:style w:type="character" w:customStyle="1" w:styleId="berschrift9Zchn">
    <w:name w:val="Überschrift 9 Zchn"/>
    <w:link w:val="berschrift9"/>
    <w:uiPriority w:val="9"/>
    <w:semiHidden/>
    <w:rsid w:val="0074699A"/>
    <w:rPr>
      <w:rFonts w:ascii="Cambria" w:eastAsia="Times New Roman" w:hAnsi="Cambria" w:cs="Times New Roman"/>
      <w:lang w:val="en-GB" w:eastAsia="de-DE"/>
    </w:rPr>
  </w:style>
  <w:style w:type="paragraph" w:customStyle="1" w:styleId="FormatvorlageAufgezhltLinks0cmHngend05cm">
    <w:name w:val="Formatvorlage Aufgezählt Links:  0 cm Hängend:  0.5 cm"/>
    <w:basedOn w:val="Standard"/>
    <w:uiPriority w:val="99"/>
    <w:semiHidden/>
    <w:rsid w:val="00416B83"/>
    <w:pPr>
      <w:numPr>
        <w:numId w:val="1"/>
      </w:numPr>
      <w:tabs>
        <w:tab w:val="left" w:pos="-720"/>
        <w:tab w:val="left" w:pos="0"/>
      </w:tabs>
      <w:suppressAutoHyphens/>
    </w:pPr>
    <w:rPr>
      <w:lang w:val="de-CH"/>
    </w:rPr>
  </w:style>
  <w:style w:type="paragraph" w:styleId="Verzeichnis1">
    <w:name w:val="toc 1"/>
    <w:basedOn w:val="Standard"/>
    <w:next w:val="Standard"/>
    <w:autoRedefine/>
    <w:uiPriority w:val="99"/>
    <w:rsid w:val="00730A13"/>
    <w:pPr>
      <w:tabs>
        <w:tab w:val="left" w:pos="440"/>
        <w:tab w:val="right" w:leader="dot" w:pos="9360"/>
      </w:tabs>
    </w:pPr>
    <w:rPr>
      <w:rFonts w:cs="Arial"/>
      <w:noProof/>
      <w:sz w:val="16"/>
      <w:szCs w:val="18"/>
    </w:rPr>
  </w:style>
  <w:style w:type="paragraph" w:styleId="Verzeichnis2">
    <w:name w:val="toc 2"/>
    <w:basedOn w:val="Standard"/>
    <w:next w:val="Standard"/>
    <w:autoRedefine/>
    <w:uiPriority w:val="99"/>
    <w:rsid w:val="00730A13"/>
    <w:pPr>
      <w:tabs>
        <w:tab w:val="left" w:pos="960"/>
        <w:tab w:val="right" w:leader="dot" w:pos="9360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rsid w:val="00730A13"/>
    <w:pPr>
      <w:tabs>
        <w:tab w:val="right" w:leader="dot" w:pos="9360"/>
      </w:tabs>
      <w:ind w:left="440"/>
    </w:pPr>
  </w:style>
  <w:style w:type="character" w:styleId="Hyperlink">
    <w:name w:val="Hyperlink"/>
    <w:uiPriority w:val="99"/>
    <w:rsid w:val="00BF4E6C"/>
    <w:rPr>
      <w:rFonts w:ascii="Arial" w:hAnsi="Arial" w:cs="Times New Roman"/>
      <w:color w:val="4D4D4D"/>
      <w:sz w:val="18"/>
      <w:u w:val="none"/>
    </w:rPr>
  </w:style>
  <w:style w:type="paragraph" w:styleId="Kopfzeile">
    <w:name w:val="header"/>
    <w:basedOn w:val="Standard"/>
    <w:link w:val="KopfzeileZchn"/>
    <w:rsid w:val="008E12AE"/>
    <w:pPr>
      <w:tabs>
        <w:tab w:val="center" w:pos="4082"/>
        <w:tab w:val="right" w:pos="8165"/>
      </w:tabs>
    </w:pPr>
  </w:style>
  <w:style w:type="character" w:customStyle="1" w:styleId="KopfzeileZchn">
    <w:name w:val="Kopfzeile Zchn"/>
    <w:link w:val="Kopfzeile"/>
    <w:rsid w:val="0074699A"/>
    <w:rPr>
      <w:rFonts w:ascii="Arial" w:hAnsi="Arial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8E12AE"/>
    <w:pPr>
      <w:tabs>
        <w:tab w:val="center" w:pos="3629"/>
        <w:tab w:val="right" w:pos="7258"/>
      </w:tabs>
      <w:jc w:val="center"/>
    </w:pPr>
  </w:style>
  <w:style w:type="character" w:customStyle="1" w:styleId="FuzeileZchn">
    <w:name w:val="Fußzeile Zchn"/>
    <w:link w:val="Fuzeile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Beschriftung">
    <w:name w:val="caption"/>
    <w:basedOn w:val="Standard"/>
    <w:next w:val="Standard"/>
    <w:link w:val="BeschriftungZchn"/>
    <w:autoRedefine/>
    <w:uiPriority w:val="99"/>
    <w:qFormat/>
    <w:rsid w:val="000D32CD"/>
    <w:pPr>
      <w:framePr w:w="7711" w:hSpace="266" w:wrap="notBeside" w:vAnchor="text" w:hAnchor="page" w:xAlign="center" w:y="1" w:anchorLock="1"/>
      <w:tabs>
        <w:tab w:val="left" w:pos="1021"/>
      </w:tabs>
      <w:spacing w:after="240"/>
      <w:ind w:left="964" w:hanging="964"/>
      <w:jc w:val="left"/>
    </w:pPr>
    <w:rPr>
      <w:bCs/>
      <w:i/>
    </w:rPr>
  </w:style>
  <w:style w:type="paragraph" w:styleId="Funotentext">
    <w:name w:val="footnote text"/>
    <w:basedOn w:val="Standard"/>
    <w:link w:val="FunotentextZchn"/>
    <w:uiPriority w:val="99"/>
    <w:rsid w:val="009A5563"/>
    <w:pPr>
      <w:jc w:val="left"/>
    </w:pPr>
    <w:rPr>
      <w:sz w:val="18"/>
    </w:rPr>
  </w:style>
  <w:style w:type="character" w:customStyle="1" w:styleId="FunotentextZchn">
    <w:name w:val="Fußnotentext Zchn"/>
    <w:link w:val="Funotentext"/>
    <w:uiPriority w:val="99"/>
    <w:semiHidden/>
    <w:rsid w:val="0074699A"/>
    <w:rPr>
      <w:rFonts w:ascii="Arial" w:hAnsi="Arial"/>
      <w:sz w:val="20"/>
      <w:szCs w:val="20"/>
      <w:lang w:val="en-GB" w:eastAsia="de-DE"/>
    </w:rPr>
  </w:style>
  <w:style w:type="character" w:styleId="BesuchterLink">
    <w:name w:val="FollowedHyperlink"/>
    <w:uiPriority w:val="99"/>
    <w:semiHidden/>
    <w:rsid w:val="00416B83"/>
    <w:rPr>
      <w:rFonts w:cs="Times New Roman"/>
      <w:color w:val="800080"/>
      <w:u w:val="single"/>
    </w:rPr>
  </w:style>
  <w:style w:type="character" w:styleId="Funotenzeichen">
    <w:name w:val="footnote reference"/>
    <w:uiPriority w:val="99"/>
    <w:rsid w:val="009A5563"/>
    <w:rPr>
      <w:rFonts w:ascii="Arial" w:hAnsi="Arial" w:cs="Times New Roman"/>
      <w:sz w:val="18"/>
      <w:vertAlign w:val="superscript"/>
    </w:rPr>
  </w:style>
  <w:style w:type="paragraph" w:customStyle="1" w:styleId="Literatur">
    <w:name w:val="Literatur"/>
    <w:basedOn w:val="Standard"/>
    <w:uiPriority w:val="99"/>
    <w:rsid w:val="00056E96"/>
    <w:pPr>
      <w:ind w:left="510" w:hanging="510"/>
      <w:jc w:val="left"/>
    </w:pPr>
    <w:rPr>
      <w:sz w:val="18"/>
    </w:rPr>
  </w:style>
  <w:style w:type="character" w:customStyle="1" w:styleId="berschrift1Zchn">
    <w:name w:val="Überschrift 1 Zchn"/>
    <w:uiPriority w:val="99"/>
    <w:semiHidden/>
    <w:rsid w:val="00416B83"/>
    <w:rPr>
      <w:rFonts w:ascii="Latha" w:hAnsi="Latha" w:cs="Arial"/>
      <w:b/>
      <w:bCs/>
      <w:color w:val="003399"/>
      <w:kern w:val="32"/>
      <w:sz w:val="32"/>
      <w:szCs w:val="32"/>
      <w:lang w:val="de-DE" w:eastAsia="de-DE" w:bidi="ar-SA"/>
    </w:rPr>
  </w:style>
  <w:style w:type="character" w:customStyle="1" w:styleId="Titel1Zchn">
    <w:name w:val="Titel 1 Zchn"/>
    <w:uiPriority w:val="99"/>
    <w:semiHidden/>
    <w:rsid w:val="00416B83"/>
    <w:rPr>
      <w:rFonts w:ascii="Latha" w:hAnsi="Latha" w:cs="Arial"/>
      <w:b/>
      <w:bCs/>
      <w:color w:val="003399"/>
      <w:kern w:val="32"/>
      <w:sz w:val="32"/>
      <w:szCs w:val="32"/>
      <w:lang w:val="en-GB" w:eastAsia="de-DE" w:bidi="ar-SA"/>
    </w:rPr>
  </w:style>
  <w:style w:type="paragraph" w:styleId="Verzeichnis4">
    <w:name w:val="toc 4"/>
    <w:basedOn w:val="Standard"/>
    <w:next w:val="Standard"/>
    <w:autoRedefine/>
    <w:uiPriority w:val="99"/>
    <w:semiHidden/>
    <w:rsid w:val="00416B83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416B83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416B83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416B8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416B8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416B83"/>
    <w:pPr>
      <w:ind w:left="1920"/>
    </w:pPr>
  </w:style>
  <w:style w:type="paragraph" w:customStyle="1" w:styleId="Titel1">
    <w:name w:val="Titel1"/>
    <w:basedOn w:val="berschrift1"/>
    <w:next w:val="Standard"/>
    <w:uiPriority w:val="99"/>
    <w:semiHidden/>
    <w:rsid w:val="00EB1852"/>
  </w:style>
  <w:style w:type="paragraph" w:styleId="Anrede">
    <w:name w:val="Salutation"/>
    <w:basedOn w:val="Standard"/>
    <w:next w:val="Standard"/>
    <w:link w:val="AnredeZchn"/>
    <w:uiPriority w:val="99"/>
    <w:semiHidden/>
    <w:rsid w:val="00EB1852"/>
  </w:style>
  <w:style w:type="character" w:customStyle="1" w:styleId="AnredeZchn">
    <w:name w:val="Anrede Zchn"/>
    <w:link w:val="Anrede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Aufzhlungszeichen">
    <w:name w:val="List Bullet"/>
    <w:basedOn w:val="Standard"/>
    <w:uiPriority w:val="99"/>
    <w:semiHidden/>
    <w:rsid w:val="00EB1852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uiPriority w:val="99"/>
    <w:semiHidden/>
    <w:rsid w:val="00EB1852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uiPriority w:val="99"/>
    <w:semiHidden/>
    <w:rsid w:val="00EB1852"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uiPriority w:val="99"/>
    <w:semiHidden/>
    <w:rsid w:val="00EB1852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uiPriority w:val="99"/>
    <w:semiHidden/>
    <w:rsid w:val="00EB1852"/>
    <w:pPr>
      <w:tabs>
        <w:tab w:val="num" w:pos="1492"/>
      </w:tabs>
      <w:ind w:left="1492" w:hanging="360"/>
    </w:pPr>
  </w:style>
  <w:style w:type="paragraph" w:styleId="Blocktext">
    <w:name w:val="Block Text"/>
    <w:basedOn w:val="Standard"/>
    <w:uiPriority w:val="99"/>
    <w:semiHidden/>
    <w:rsid w:val="00EB1852"/>
    <w:pPr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EB1852"/>
  </w:style>
  <w:style w:type="character" w:customStyle="1" w:styleId="DatumZchn">
    <w:name w:val="Datum Zchn"/>
    <w:link w:val="Datum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EB1852"/>
  </w:style>
  <w:style w:type="character" w:customStyle="1" w:styleId="E-Mail-SignaturZchn">
    <w:name w:val="E-Mail-Signatur Zchn"/>
    <w:link w:val="E-Mail-Signatur"/>
    <w:uiPriority w:val="99"/>
    <w:semiHidden/>
    <w:rsid w:val="0074699A"/>
    <w:rPr>
      <w:rFonts w:ascii="Arial" w:hAnsi="Arial"/>
      <w:szCs w:val="20"/>
      <w:lang w:val="en-GB" w:eastAsia="de-DE"/>
    </w:rPr>
  </w:style>
  <w:style w:type="character" w:styleId="Fett">
    <w:name w:val="Strong"/>
    <w:uiPriority w:val="99"/>
    <w:qFormat/>
    <w:rsid w:val="00EB1852"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B1852"/>
  </w:style>
  <w:style w:type="character" w:customStyle="1" w:styleId="Fu-EndnotenberschriftZchn">
    <w:name w:val="Fuß/-Endnotenüberschrift Zchn"/>
    <w:link w:val="Fu-Endnotenberschrift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Gruformel">
    <w:name w:val="Closing"/>
    <w:basedOn w:val="Standard"/>
    <w:link w:val="GruformelZchn"/>
    <w:uiPriority w:val="99"/>
    <w:semiHidden/>
    <w:rsid w:val="00EB1852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74699A"/>
    <w:rPr>
      <w:rFonts w:ascii="Arial" w:hAnsi="Arial"/>
      <w:szCs w:val="20"/>
      <w:lang w:val="en-GB" w:eastAsia="de-DE"/>
    </w:rPr>
  </w:style>
  <w:style w:type="character" w:styleId="Hervorhebung">
    <w:name w:val="Emphasis"/>
    <w:uiPriority w:val="99"/>
    <w:qFormat/>
    <w:rsid w:val="00EB1852"/>
    <w:rPr>
      <w:rFonts w:cs="Times New Roman"/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EB1852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74699A"/>
    <w:rPr>
      <w:rFonts w:ascii="Arial" w:hAnsi="Arial"/>
      <w:i/>
      <w:iCs/>
      <w:szCs w:val="20"/>
      <w:lang w:val="en-GB" w:eastAsia="de-DE"/>
    </w:rPr>
  </w:style>
  <w:style w:type="character" w:styleId="HTMLAkronym">
    <w:name w:val="HTML Acronym"/>
    <w:uiPriority w:val="99"/>
    <w:semiHidden/>
    <w:rsid w:val="00EB1852"/>
    <w:rPr>
      <w:rFonts w:cs="Times New Roman"/>
    </w:rPr>
  </w:style>
  <w:style w:type="character" w:styleId="HTMLBeispiel">
    <w:name w:val="HTML Sample"/>
    <w:uiPriority w:val="99"/>
    <w:semiHidden/>
    <w:rsid w:val="00EB1852"/>
    <w:rPr>
      <w:rFonts w:ascii="Courier New" w:hAnsi="Courier New" w:cs="Courier New"/>
    </w:rPr>
  </w:style>
  <w:style w:type="character" w:styleId="HTMLCode">
    <w:name w:val="HTML Code"/>
    <w:uiPriority w:val="99"/>
    <w:semiHidden/>
    <w:rsid w:val="00EB18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EB1852"/>
    <w:rPr>
      <w:rFonts w:cs="Times New Roman"/>
      <w:i/>
      <w:iCs/>
    </w:rPr>
  </w:style>
  <w:style w:type="character" w:styleId="HTMLSchreibmaschine">
    <w:name w:val="HTML Typewriter"/>
    <w:uiPriority w:val="99"/>
    <w:semiHidden/>
    <w:rsid w:val="00EB1852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rsid w:val="00EB1852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EB1852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B1852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74699A"/>
    <w:rPr>
      <w:rFonts w:ascii="Courier New" w:hAnsi="Courier New" w:cs="Courier New"/>
      <w:sz w:val="20"/>
      <w:szCs w:val="20"/>
      <w:lang w:val="en-GB" w:eastAsia="de-DE"/>
    </w:rPr>
  </w:style>
  <w:style w:type="character" w:styleId="HTMLZitat">
    <w:name w:val="HTML Cite"/>
    <w:uiPriority w:val="99"/>
    <w:semiHidden/>
    <w:rsid w:val="00EB1852"/>
    <w:rPr>
      <w:rFonts w:cs="Times New Roman"/>
      <w:i/>
      <w:iCs/>
    </w:rPr>
  </w:style>
  <w:style w:type="paragraph" w:styleId="Liste">
    <w:name w:val="List"/>
    <w:basedOn w:val="Standard"/>
    <w:uiPriority w:val="99"/>
    <w:semiHidden/>
    <w:rsid w:val="00EB1852"/>
    <w:pPr>
      <w:ind w:left="283" w:hanging="283"/>
    </w:pPr>
  </w:style>
  <w:style w:type="paragraph" w:styleId="Liste2">
    <w:name w:val="List 2"/>
    <w:basedOn w:val="Standard"/>
    <w:uiPriority w:val="99"/>
    <w:semiHidden/>
    <w:rsid w:val="00EB1852"/>
    <w:pPr>
      <w:ind w:left="566" w:hanging="283"/>
    </w:pPr>
  </w:style>
  <w:style w:type="paragraph" w:styleId="Liste3">
    <w:name w:val="List 3"/>
    <w:basedOn w:val="Standard"/>
    <w:uiPriority w:val="99"/>
    <w:semiHidden/>
    <w:rsid w:val="00EB1852"/>
    <w:pPr>
      <w:ind w:left="849" w:hanging="283"/>
    </w:pPr>
  </w:style>
  <w:style w:type="paragraph" w:styleId="Liste4">
    <w:name w:val="List 4"/>
    <w:basedOn w:val="Standard"/>
    <w:uiPriority w:val="99"/>
    <w:semiHidden/>
    <w:rsid w:val="00EB1852"/>
    <w:pPr>
      <w:ind w:left="1132" w:hanging="283"/>
    </w:pPr>
  </w:style>
  <w:style w:type="paragraph" w:styleId="Liste5">
    <w:name w:val="List 5"/>
    <w:basedOn w:val="Standard"/>
    <w:uiPriority w:val="99"/>
    <w:semiHidden/>
    <w:rsid w:val="00EB1852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EB1852"/>
    <w:pPr>
      <w:ind w:left="283"/>
    </w:pPr>
  </w:style>
  <w:style w:type="paragraph" w:styleId="Listenfortsetzung2">
    <w:name w:val="List Continue 2"/>
    <w:basedOn w:val="Standard"/>
    <w:uiPriority w:val="99"/>
    <w:semiHidden/>
    <w:rsid w:val="00EB1852"/>
    <w:pPr>
      <w:ind w:left="566"/>
    </w:pPr>
  </w:style>
  <w:style w:type="paragraph" w:styleId="Listenfortsetzung3">
    <w:name w:val="List Continue 3"/>
    <w:basedOn w:val="Standard"/>
    <w:uiPriority w:val="99"/>
    <w:semiHidden/>
    <w:rsid w:val="00EB1852"/>
    <w:pPr>
      <w:ind w:left="849"/>
    </w:pPr>
  </w:style>
  <w:style w:type="paragraph" w:styleId="Listenfortsetzung4">
    <w:name w:val="List Continue 4"/>
    <w:basedOn w:val="Standard"/>
    <w:uiPriority w:val="99"/>
    <w:semiHidden/>
    <w:rsid w:val="00EB1852"/>
    <w:pPr>
      <w:ind w:left="1132"/>
    </w:pPr>
  </w:style>
  <w:style w:type="paragraph" w:styleId="Listenfortsetzung5">
    <w:name w:val="List Continue 5"/>
    <w:basedOn w:val="Standard"/>
    <w:uiPriority w:val="99"/>
    <w:semiHidden/>
    <w:rsid w:val="00EB1852"/>
    <w:pPr>
      <w:ind w:left="1415"/>
    </w:pPr>
  </w:style>
  <w:style w:type="paragraph" w:styleId="Listennummer">
    <w:name w:val="List Number"/>
    <w:basedOn w:val="Standard"/>
    <w:uiPriority w:val="99"/>
    <w:semiHidden/>
    <w:rsid w:val="00EB1852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EB1852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EB1852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EB1852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EB1852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EB18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uiPriority w:val="99"/>
    <w:semiHidden/>
    <w:rsid w:val="0074699A"/>
    <w:rPr>
      <w:rFonts w:ascii="Cambria" w:eastAsia="Times New Roman" w:hAnsi="Cambria" w:cs="Times New Roman"/>
      <w:sz w:val="24"/>
      <w:szCs w:val="24"/>
      <w:shd w:val="pct20" w:color="auto" w:fill="auto"/>
      <w:lang w:val="en-GB" w:eastAsia="de-DE"/>
    </w:rPr>
  </w:style>
  <w:style w:type="paragraph" w:styleId="NurText">
    <w:name w:val="Plain Text"/>
    <w:basedOn w:val="Standard"/>
    <w:link w:val="NurTextZchn"/>
    <w:uiPriority w:val="99"/>
    <w:semiHidden/>
    <w:rsid w:val="00EB1852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uiPriority w:val="99"/>
    <w:semiHidden/>
    <w:rsid w:val="0074699A"/>
    <w:rPr>
      <w:rFonts w:ascii="Courier New" w:hAnsi="Courier New" w:cs="Courier New"/>
      <w:sz w:val="20"/>
      <w:szCs w:val="20"/>
      <w:lang w:val="en-GB" w:eastAsia="de-DE"/>
    </w:rPr>
  </w:style>
  <w:style w:type="character" w:styleId="Seitenzahl">
    <w:name w:val="page number"/>
    <w:uiPriority w:val="99"/>
    <w:semiHidden/>
    <w:rsid w:val="00EB1852"/>
    <w:rPr>
      <w:rFonts w:cs="Times New Roman"/>
    </w:rPr>
  </w:style>
  <w:style w:type="paragraph" w:styleId="StandardWeb">
    <w:name w:val="Normal (Web)"/>
    <w:basedOn w:val="Standard"/>
    <w:uiPriority w:val="99"/>
    <w:semiHidden/>
    <w:rsid w:val="00EB1852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rsid w:val="00EB1852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EB1852"/>
    <w:pPr>
      <w:spacing w:after="12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EB1852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EB1852"/>
    <w:pPr>
      <w:spacing w:after="12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EB1852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EB1852"/>
    <w:pPr>
      <w:spacing w:after="12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EB1852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EB1852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EB1852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B1852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EB1852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B1852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B1852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EB1852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B1852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EB1852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EB1852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B1852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B1852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B1852"/>
    <w:pPr>
      <w:spacing w:after="12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B1852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B1852"/>
    <w:pPr>
      <w:spacing w:after="12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EB1852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EB1852"/>
    <w:pPr>
      <w:spacing w:after="12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B1852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EB1852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EB1852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EB1852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B185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EB1852"/>
  </w:style>
  <w:style w:type="character" w:customStyle="1" w:styleId="TextkrperZchn">
    <w:name w:val="Textkörper Zchn"/>
    <w:link w:val="Textkrper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EB1852"/>
    <w:pPr>
      <w:spacing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EB1852"/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74699A"/>
    <w:rPr>
      <w:rFonts w:ascii="Arial" w:hAnsi="Arial"/>
      <w:sz w:val="16"/>
      <w:szCs w:val="16"/>
      <w:lang w:val="en-GB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B1852"/>
    <w:pPr>
      <w:spacing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EB1852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74699A"/>
    <w:rPr>
      <w:rFonts w:ascii="Arial" w:hAnsi="Arial"/>
      <w:sz w:val="16"/>
      <w:szCs w:val="16"/>
      <w:lang w:val="en-GB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EB185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B1852"/>
    <w:pPr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EB185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itel">
    <w:name w:val="Title"/>
    <w:basedOn w:val="Standard"/>
    <w:link w:val="TitelZchn"/>
    <w:uiPriority w:val="99"/>
    <w:qFormat/>
    <w:rsid w:val="002810B5"/>
    <w:pPr>
      <w:keepNext/>
      <w:keepLines/>
      <w:tabs>
        <w:tab w:val="left" w:pos="510"/>
      </w:tabs>
      <w:spacing w:before="600" w:after="360"/>
      <w:contextualSpacing/>
      <w:jc w:val="left"/>
      <w:outlineLvl w:val="0"/>
    </w:pPr>
    <w:rPr>
      <w:color w:val="4D4D4D"/>
      <w:kern w:val="32"/>
      <w:sz w:val="36"/>
      <w:szCs w:val="36"/>
    </w:rPr>
  </w:style>
  <w:style w:type="character" w:customStyle="1" w:styleId="TitelZchn">
    <w:name w:val="Titel Zchn"/>
    <w:link w:val="Titel"/>
    <w:uiPriority w:val="10"/>
    <w:rsid w:val="0074699A"/>
    <w:rPr>
      <w:rFonts w:ascii="Cambria" w:eastAsia="Times New Roman" w:hAnsi="Cambria" w:cs="Times New Roman"/>
      <w:b/>
      <w:bCs/>
      <w:kern w:val="28"/>
      <w:sz w:val="32"/>
      <w:szCs w:val="32"/>
      <w:lang w:val="en-GB" w:eastAsia="de-DE"/>
    </w:rPr>
  </w:style>
  <w:style w:type="paragraph" w:styleId="Umschlagabsenderadresse">
    <w:name w:val="envelope return"/>
    <w:basedOn w:val="Standard"/>
    <w:uiPriority w:val="99"/>
    <w:semiHidden/>
    <w:rsid w:val="00EB1852"/>
    <w:rPr>
      <w:rFonts w:cs="Arial"/>
      <w:sz w:val="20"/>
    </w:rPr>
  </w:style>
  <w:style w:type="paragraph" w:styleId="Umschlagadresse">
    <w:name w:val="envelope address"/>
    <w:basedOn w:val="Standard"/>
    <w:uiPriority w:val="99"/>
    <w:semiHidden/>
    <w:rsid w:val="00EB1852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uiPriority w:val="99"/>
    <w:semiHidden/>
    <w:rsid w:val="00EB1852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Untertitel">
    <w:name w:val="Subtitle"/>
    <w:basedOn w:val="Standard"/>
    <w:link w:val="UntertitelZchn"/>
    <w:uiPriority w:val="99"/>
    <w:qFormat/>
    <w:rsid w:val="00C50554"/>
    <w:pPr>
      <w:spacing w:before="360" w:after="480"/>
      <w:jc w:val="left"/>
    </w:pPr>
    <w:rPr>
      <w:color w:val="4D4D4D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74699A"/>
    <w:rPr>
      <w:rFonts w:ascii="Cambria" w:eastAsia="Times New Roman" w:hAnsi="Cambria" w:cs="Times New Roman"/>
      <w:sz w:val="24"/>
      <w:szCs w:val="24"/>
      <w:lang w:val="en-GB" w:eastAsia="de-DE"/>
    </w:rPr>
  </w:style>
  <w:style w:type="character" w:styleId="Zeilennummer">
    <w:name w:val="line number"/>
    <w:uiPriority w:val="99"/>
    <w:semiHidden/>
    <w:rsid w:val="00EB1852"/>
    <w:rPr>
      <w:rFonts w:cs="Times New Roman"/>
    </w:rPr>
  </w:style>
  <w:style w:type="paragraph" w:customStyle="1" w:styleId="FormatvorlageBeschriftungFett">
    <w:name w:val="Formatvorlage Beschriftung + Fett"/>
    <w:basedOn w:val="Beschriftung"/>
    <w:link w:val="FormatvorlageBeschriftungFettZchn"/>
    <w:uiPriority w:val="99"/>
    <w:semiHidden/>
    <w:rsid w:val="00B21294"/>
    <w:pPr>
      <w:framePr w:hSpace="284" w:wrap="notBeside" w:anchorLock="0"/>
      <w:spacing w:after="0"/>
    </w:pPr>
  </w:style>
  <w:style w:type="character" w:customStyle="1" w:styleId="BeschriftungZchn">
    <w:name w:val="Beschriftung Zchn"/>
    <w:link w:val="Beschriftung"/>
    <w:uiPriority w:val="99"/>
    <w:locked/>
    <w:rsid w:val="000D32CD"/>
    <w:rPr>
      <w:rFonts w:ascii="Arial" w:hAnsi="Arial" w:cs="Times New Roman"/>
      <w:bCs/>
      <w:i/>
      <w:sz w:val="22"/>
      <w:lang w:val="en-GB" w:eastAsia="de-DE" w:bidi="ar-SA"/>
    </w:rPr>
  </w:style>
  <w:style w:type="character" w:customStyle="1" w:styleId="FormatvorlageBeschriftungFettZchn">
    <w:name w:val="Formatvorlage Beschriftung + Fett Zchn"/>
    <w:link w:val="FormatvorlageBeschriftungFett"/>
    <w:uiPriority w:val="99"/>
    <w:locked/>
    <w:rsid w:val="00B21294"/>
    <w:rPr>
      <w:rFonts w:ascii="Arial" w:hAnsi="Arial" w:cs="Times New Roman"/>
      <w:bCs/>
      <w:i/>
      <w:sz w:val="22"/>
      <w:lang w:val="en-GB" w:eastAsia="de-DE" w:bidi="ar-SA"/>
    </w:rPr>
  </w:style>
  <w:style w:type="paragraph" w:customStyle="1" w:styleId="berschrift1rmisch">
    <w:name w:val="Überschrift 1 römisch"/>
    <w:basedOn w:val="berschrift1"/>
    <w:autoRedefine/>
    <w:uiPriority w:val="99"/>
    <w:rsid w:val="00B253EE"/>
    <w:pPr>
      <w:numPr>
        <w:numId w:val="0"/>
      </w:numPr>
      <w:tabs>
        <w:tab w:val="clear" w:pos="510"/>
      </w:tabs>
    </w:pPr>
    <w:rPr>
      <w:rFonts w:cs="Arial"/>
      <w:lang w:val="de-CH"/>
    </w:rPr>
  </w:style>
  <w:style w:type="paragraph" w:styleId="Inhaltsverzeichnisberschrift">
    <w:name w:val="TOC Heading"/>
    <w:basedOn w:val="berschrift1"/>
    <w:next w:val="Standard"/>
    <w:uiPriority w:val="99"/>
    <w:qFormat/>
    <w:rsid w:val="00E016D9"/>
    <w:pPr>
      <w:numPr>
        <w:numId w:val="0"/>
      </w:numPr>
      <w:tabs>
        <w:tab w:val="clear" w:pos="510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paragraph" w:styleId="Listenabsatz">
    <w:name w:val="List Paragraph"/>
    <w:basedOn w:val="Standard"/>
    <w:uiPriority w:val="99"/>
    <w:qFormat/>
    <w:rsid w:val="00DB1A29"/>
    <w:pPr>
      <w:spacing w:after="0"/>
      <w:ind w:left="720"/>
      <w:contextualSpacing/>
      <w:jc w:val="left"/>
    </w:pPr>
    <w:rPr>
      <w:rFonts w:ascii="Times New Roman" w:hAnsi="Times New Roman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84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99A"/>
    <w:rPr>
      <w:sz w:val="0"/>
      <w:szCs w:val="0"/>
      <w:lang w:val="en-GB" w:eastAsia="de-DE"/>
    </w:rPr>
  </w:style>
  <w:style w:type="character" w:customStyle="1" w:styleId="shorttext">
    <w:name w:val="short_text"/>
    <w:uiPriority w:val="99"/>
    <w:rsid w:val="00A05004"/>
    <w:rPr>
      <w:rFonts w:cs="Times New Roman"/>
    </w:rPr>
  </w:style>
  <w:style w:type="paragraph" w:customStyle="1" w:styleId="Default">
    <w:name w:val="Default"/>
    <w:uiPriority w:val="99"/>
    <w:rsid w:val="00A05004"/>
    <w:pPr>
      <w:autoSpaceDE w:val="0"/>
      <w:autoSpaceDN w:val="0"/>
      <w:adjustRightInd w:val="0"/>
    </w:pPr>
    <w:rPr>
      <w:rFonts w:ascii="Calibri" w:hAnsi="Calibri" w:cs="Calibri"/>
      <w:color w:val="000000"/>
      <w:lang w:val="de-DE" w:eastAsia="de-DE"/>
    </w:rPr>
  </w:style>
  <w:style w:type="paragraph" w:customStyle="1" w:styleId="Adresse">
    <w:name w:val="Adresse"/>
    <w:basedOn w:val="Standard"/>
    <w:uiPriority w:val="99"/>
    <w:rsid w:val="00A05004"/>
    <w:pPr>
      <w:framePr w:hSpace="142" w:vSpace="142" w:wrap="auto" w:hAnchor="margin"/>
      <w:tabs>
        <w:tab w:val="left" w:pos="2268"/>
      </w:tabs>
      <w:spacing w:after="0"/>
      <w:jc w:val="left"/>
    </w:pPr>
    <w:rPr>
      <w:rFonts w:cs="Arial"/>
      <w:szCs w:val="22"/>
      <w:lang w:val="de-DE"/>
    </w:rPr>
  </w:style>
  <w:style w:type="character" w:customStyle="1" w:styleId="spelle">
    <w:name w:val="spelle"/>
    <w:uiPriority w:val="99"/>
    <w:rsid w:val="00A05004"/>
    <w:rPr>
      <w:rFonts w:cs="Times New Roman"/>
    </w:rPr>
  </w:style>
  <w:style w:type="character" w:customStyle="1" w:styleId="longtext">
    <w:name w:val="long_text"/>
    <w:uiPriority w:val="99"/>
    <w:rsid w:val="005D624B"/>
    <w:rPr>
      <w:rFonts w:cs="Times New Roman"/>
    </w:rPr>
  </w:style>
  <w:style w:type="paragraph" w:customStyle="1" w:styleId="WW-Default">
    <w:name w:val="WW-Default"/>
    <w:uiPriority w:val="99"/>
    <w:rsid w:val="00031E10"/>
    <w:pPr>
      <w:suppressAutoHyphens/>
      <w:autoSpaceDE w:val="0"/>
    </w:pPr>
    <w:rPr>
      <w:rFonts w:ascii="Calibri" w:hAnsi="Calibri" w:cs="Calibri"/>
      <w:color w:val="000000"/>
      <w:lang w:val="de-DE" w:eastAsia="ar-SA"/>
    </w:rPr>
  </w:style>
  <w:style w:type="numbering" w:customStyle="1" w:styleId="Formatvorlage4">
    <w:name w:val="Formatvorlage4"/>
    <w:rsid w:val="0074699A"/>
    <w:pPr>
      <w:numPr>
        <w:numId w:val="5"/>
      </w:numPr>
    </w:pPr>
  </w:style>
  <w:style w:type="numbering" w:styleId="1ai">
    <w:name w:val="Outline List 1"/>
    <w:basedOn w:val="KeineListe"/>
    <w:uiPriority w:val="99"/>
    <w:semiHidden/>
    <w:unhideWhenUsed/>
    <w:rsid w:val="0074699A"/>
    <w:pPr>
      <w:numPr>
        <w:numId w:val="3"/>
      </w:numPr>
    </w:pPr>
  </w:style>
  <w:style w:type="numbering" w:customStyle="1" w:styleId="Formatvorlage5">
    <w:name w:val="Formatvorlage5"/>
    <w:rsid w:val="0074699A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74699A"/>
    <w:pPr>
      <w:numPr>
        <w:numId w:val="2"/>
      </w:numPr>
    </w:pPr>
  </w:style>
  <w:style w:type="numbering" w:styleId="ArtikelAbschnitt">
    <w:name w:val="Outline List 3"/>
    <w:basedOn w:val="KeineListe"/>
    <w:uiPriority w:val="99"/>
    <w:semiHidden/>
    <w:unhideWhenUsed/>
    <w:rsid w:val="0074699A"/>
    <w:pPr>
      <w:numPr>
        <w:numId w:val="4"/>
      </w:numPr>
    </w:pPr>
  </w:style>
  <w:style w:type="character" w:styleId="Kommentarzeichen">
    <w:name w:val="annotation reference"/>
    <w:basedOn w:val="Absatz-Standardschriftart"/>
    <w:rsid w:val="00A4367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36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43672"/>
    <w:rPr>
      <w:rFonts w:ascii="Arial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436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43672"/>
    <w:rPr>
      <w:rFonts w:ascii="Arial" w:hAnsi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0EDBB-D735-4A69-A0DD-5E9CF9FCC6D7}"/>
</file>

<file path=customXml/itemProps2.xml><?xml version="1.0" encoding="utf-8"?>
<ds:datastoreItem xmlns:ds="http://schemas.openxmlformats.org/officeDocument/2006/customXml" ds:itemID="{4969C187-33F1-4287-82BC-5A3310F15D6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7aad7f-787c-4a3c-9ea8-3aa0d0402ac3"/>
    <ds:schemaRef ds:uri="http://schemas.openxmlformats.org/package/2006/metadata/core-properties"/>
    <ds:schemaRef ds:uri="c5a7d529-b566-472b-a2f9-4d6a941e0a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0E2B27-150A-454A-828D-699E2D517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Climate change in Ethiopia</vt:lpstr>
    </vt:vector>
  </TitlesOfParts>
  <Company>BFA-PPP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in Ethiopia</dc:title>
  <dc:subject/>
  <dc:creator>Jonas Bhend</dc:creator>
  <cp:keywords/>
  <dc:description/>
  <cp:lastModifiedBy>Ariane Wenger</cp:lastModifiedBy>
  <cp:revision>8</cp:revision>
  <cp:lastPrinted>2011-09-08T14:39:00Z</cp:lastPrinted>
  <dcterms:created xsi:type="dcterms:W3CDTF">2017-08-11T17:22:00Z</dcterms:created>
  <dcterms:modified xsi:type="dcterms:W3CDTF">2018-10-16T11:47:00Z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