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F6BB" w14:textId="6622FE32" w:rsidR="00594E26" w:rsidRPr="002E2F6B" w:rsidRDefault="00035EC9" w:rsidP="00035EC9">
      <w:pPr>
        <w:pStyle w:val="berschrift1"/>
        <w:numPr>
          <w:ilvl w:val="0"/>
          <w:numId w:val="0"/>
        </w:numPr>
        <w:spacing w:before="240"/>
        <w:ind w:left="794" w:hanging="794"/>
        <w:rPr>
          <w:lang w:val="fr-FR"/>
        </w:rPr>
      </w:pPr>
      <w:bookmarkStart w:id="0" w:name="_Toc404585625"/>
      <w:r>
        <w:rPr>
          <w:lang w:val="fr-FR"/>
        </w:rPr>
        <w:t>Programme d’</w:t>
      </w:r>
      <w:r w:rsidR="004C120E" w:rsidRPr="002E2F6B">
        <w:rPr>
          <w:lang w:val="fr-FR"/>
        </w:rPr>
        <w:t xml:space="preserve">Analyse du Projet </w:t>
      </w:r>
      <w:r w:rsidR="0015455D" w:rsidRPr="0015455D">
        <w:rPr>
          <w:color w:val="808080" w:themeColor="background1" w:themeShade="80"/>
          <w:lang w:val="fr-FR"/>
        </w:rPr>
        <w:t>Nom du projet</w:t>
      </w:r>
      <w:r w:rsidR="004C120E" w:rsidRPr="0015455D">
        <w:rPr>
          <w:color w:val="808080" w:themeColor="background1" w:themeShade="80"/>
          <w:lang w:val="fr-FR"/>
        </w:rPr>
        <w:t xml:space="preserve"> </w:t>
      </w:r>
      <w:r w:rsidR="004C120E" w:rsidRPr="002E2F6B">
        <w:rPr>
          <w:lang w:val="fr-FR"/>
        </w:rPr>
        <w:t xml:space="preserve">à </w:t>
      </w:r>
      <w:bookmarkEnd w:id="0"/>
      <w:r w:rsidRPr="00035EC9">
        <w:rPr>
          <w:color w:val="808080" w:themeColor="background1" w:themeShade="80"/>
          <w:lang w:val="fr-FR"/>
        </w:rPr>
        <w:t>Ville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444"/>
      </w:tblGrid>
      <w:tr w:rsidR="00594E26" w:rsidRPr="002E2F6B" w14:paraId="391EF6BF" w14:textId="77777777" w:rsidTr="001545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91EF6BC" w14:textId="77777777" w:rsidR="00594E26" w:rsidRPr="002E2F6B" w:rsidRDefault="00594E2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Temps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91EF6BD" w14:textId="77777777" w:rsidR="00594E26" w:rsidRPr="002E2F6B" w:rsidRDefault="00594E26">
            <w:pPr>
              <w:pStyle w:val="Listenabsatz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Activités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91EF6BE" w14:textId="77777777" w:rsidR="00594E26" w:rsidRPr="002E2F6B" w:rsidRDefault="00594E2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Remarques</w:t>
            </w:r>
          </w:p>
        </w:tc>
      </w:tr>
      <w:tr w:rsidR="00594E26" w:rsidRPr="002E2F6B" w14:paraId="391EF6C3" w14:textId="77777777" w:rsidTr="001545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1EF6C0" w14:textId="77777777" w:rsidR="00594E26" w:rsidRPr="002E2F6B" w:rsidRDefault="00594E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91EF6C1" w14:textId="6C4460AC" w:rsidR="00594E26" w:rsidRPr="002E2F6B" w:rsidRDefault="00594E26">
            <w:pPr>
              <w:pStyle w:val="Listenabsatz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Mardi le </w:t>
            </w:r>
            <w:r w:rsidR="0015455D" w:rsidRPr="0015455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eastAsia="de-DE"/>
              </w:rPr>
              <w:t>Date, An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1EF6C2" w14:textId="77777777" w:rsidR="00594E26" w:rsidRPr="002E2F6B" w:rsidRDefault="00594E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94E26" w:rsidRPr="002E2F6B" w14:paraId="391EF6C9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C4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8.00</w:t>
            </w:r>
          </w:p>
          <w:p w14:paraId="391EF6C5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C6" w14:textId="77777777" w:rsidR="00594E26" w:rsidRPr="002E2F6B" w:rsidRDefault="00594E2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Préparation de l'atelier d'analyse</w:t>
            </w:r>
          </w:p>
          <w:p w14:paraId="391EF6C7" w14:textId="77777777" w:rsidR="00594E26" w:rsidRPr="002E2F6B" w:rsidRDefault="00594E2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Préparation avec la direction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C8" w14:textId="2206DDCF" w:rsidR="00594E26" w:rsidRPr="002E2F6B" w:rsidRDefault="002D656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656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FR"/>
              </w:rPr>
              <w:t>Qui</w:t>
            </w:r>
          </w:p>
        </w:tc>
      </w:tr>
      <w:tr w:rsidR="00594E26" w:rsidRPr="002E2F6B" w14:paraId="391EF6D4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CA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CB" w14:textId="77777777" w:rsidR="00594E26" w:rsidRPr="002E2F6B" w:rsidRDefault="00594E2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Mise en place de l'équipe d'analyse </w:t>
            </w:r>
          </w:p>
          <w:p w14:paraId="391EF6CC" w14:textId="605A4891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Présentation mutuelle, présentation des objectifs et discussion du programme</w:t>
            </w:r>
            <w:r w:rsidR="00975C4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391EF6CD" w14:textId="77777777" w:rsidR="00594E26" w:rsidRPr="002E2F6B" w:rsidRDefault="00594E2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Introduction de l’outil EPRACC</w:t>
            </w:r>
          </w:p>
          <w:p w14:paraId="391EF6CE" w14:textId="62DDAA64" w:rsidR="00594E26" w:rsidRPr="002E2F6B" w:rsidRDefault="00867961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656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FR"/>
              </w:rPr>
              <w:t>Qui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94E26"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introduisent l'EPRACC aux agents du </w:t>
            </w:r>
            <w:r w:rsidR="006F2F77" w:rsidRPr="006F2F7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FR"/>
              </w:rPr>
              <w:t>projet</w:t>
            </w:r>
            <w:r w:rsidR="00594E26"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 et donnent des indications d'utilisation de l’outil EPRACC au village. Présentation du glossaire.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6CF" w14:textId="4E38338F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6 Agents du </w:t>
            </w:r>
            <w:r w:rsidR="002D656E">
              <w:rPr>
                <w:rFonts w:ascii="Arial" w:hAnsi="Arial" w:cs="Arial"/>
                <w:sz w:val="20"/>
                <w:szCs w:val="20"/>
                <w:lang w:val="fr-FR"/>
              </w:rPr>
              <w:t>projet</w:t>
            </w:r>
          </w:p>
          <w:p w14:paraId="391EF6D0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1EF6D1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1EF6D2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1EF6D3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Outil EPRACC: 6 modules, exercices pratiques. Glossaire essentiel.</w:t>
            </w:r>
          </w:p>
        </w:tc>
      </w:tr>
      <w:tr w:rsidR="00594E26" w:rsidRPr="002E2F6B" w14:paraId="391EF6D8" w14:textId="77777777" w:rsidTr="001545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1EF6D5" w14:textId="77777777" w:rsidR="00594E26" w:rsidRPr="002E2F6B" w:rsidRDefault="00594E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91EF6D6" w14:textId="3BBDF427" w:rsidR="00594E26" w:rsidRPr="002E2F6B" w:rsidRDefault="00594E2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Mercredi le </w:t>
            </w:r>
            <w:r w:rsidR="0015455D" w:rsidRPr="0015455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Date, An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1EF6D7" w14:textId="77777777" w:rsidR="00594E26" w:rsidRPr="002E2F6B" w:rsidRDefault="00594E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94E26" w:rsidRPr="002E2F6B" w14:paraId="391EF6DC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D9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DA" w14:textId="34F71DD6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Voyage á</w:t>
            </w:r>
            <w:r w:rsidR="0086796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867961" w:rsidRPr="0086796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fr-FR"/>
              </w:rPr>
              <w:t>Ville</w:t>
            </w:r>
            <w:r w:rsidRPr="0086796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DB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Equipe d'analyse</w:t>
            </w:r>
          </w:p>
        </w:tc>
      </w:tr>
      <w:tr w:rsidR="00594E26" w:rsidRPr="002E2F6B" w14:paraId="391EF6E3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DD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DE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Rencontre avec les participants villageois</w:t>
            </w:r>
          </w:p>
          <w:p w14:paraId="391EF6DF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Présentation mutuelle, des objectifs de l'analyse, des méthodes et du programme.</w:t>
            </w:r>
          </w:p>
          <w:p w14:paraId="391EF6E0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1" w:name="_GoBack"/>
            <w:r w:rsidRPr="0066728E">
              <w:rPr>
                <w:rFonts w:ascii="Arial" w:hAnsi="Arial" w:cs="Arial"/>
                <w:b/>
                <w:sz w:val="20"/>
                <w:szCs w:val="20"/>
                <w:lang w:val="fr-FR"/>
              </w:rPr>
              <w:t>Introduction au phénomène des changements climatiques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bookmarkEnd w:id="1"/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(causes et conséquences) et à l'EPRACC.</w:t>
            </w:r>
          </w:p>
          <w:p w14:paraId="391EF6E1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Discussion sur les CC et les aléas au village.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E2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12 femmes, 12 hommes</w:t>
            </w:r>
          </w:p>
        </w:tc>
      </w:tr>
      <w:tr w:rsidR="00594E26" w:rsidRPr="002E2F6B" w14:paraId="391EF6E8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E4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Après-midi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E5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Visite sur le terrain</w:t>
            </w:r>
          </w:p>
          <w:p w14:paraId="391EF6E6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L’équipe se familiarise avec le projet et son contexte en effectuant une visite sur le terrain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E7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Equipe</w:t>
            </w:r>
          </w:p>
        </w:tc>
      </w:tr>
      <w:tr w:rsidR="00594E26" w:rsidRPr="002E2F6B" w14:paraId="391EF6ED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6E9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EA" w14:textId="77777777" w:rsidR="00594E26" w:rsidRPr="002E2F6B" w:rsidRDefault="00594E2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Module 1: Projet et contexte </w:t>
            </w:r>
          </w:p>
          <w:p w14:paraId="391EF6EB" w14:textId="77777777" w:rsidR="00594E26" w:rsidRPr="002E2F6B" w:rsidRDefault="00594E2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L'équipe travaille sur le module 1 de l'EPRACC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EC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Equipe</w:t>
            </w:r>
          </w:p>
        </w:tc>
      </w:tr>
      <w:tr w:rsidR="00594E26" w:rsidRPr="002E2F6B" w14:paraId="391EF6F1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EE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Soir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EF" w14:textId="77777777" w:rsidR="00594E26" w:rsidRPr="002E2F6B" w:rsidRDefault="00594E2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Echange et leçons tirées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F0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Equipe </w:t>
            </w:r>
          </w:p>
        </w:tc>
      </w:tr>
      <w:tr w:rsidR="00594E26" w:rsidRPr="00035EC9" w14:paraId="391EF6F5" w14:textId="77777777" w:rsidTr="001545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1EF6F2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91EF6F3" w14:textId="01E47E39" w:rsidR="00594E26" w:rsidRPr="002E2F6B" w:rsidRDefault="00594E2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Jeudi le </w:t>
            </w:r>
            <w:r w:rsidR="0015455D" w:rsidRPr="0015455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fr-CH"/>
              </w:rPr>
              <w:t>Date, An</w:t>
            </w:r>
            <w:r w:rsidR="0015455D" w:rsidRPr="002E2F6B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2E2F6B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(travail avec les femmes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1EF6F4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94E26" w:rsidRPr="002E2F6B" w14:paraId="391EF6F9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F6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8.30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F7" w14:textId="77777777" w:rsidR="00594E26" w:rsidRPr="002E2F6B" w:rsidRDefault="00594E2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>Bienvenue et introduction au programme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F8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12 femmes </w:t>
            </w:r>
          </w:p>
        </w:tc>
      </w:tr>
      <w:tr w:rsidR="00594E26" w:rsidRPr="002E2F6B" w14:paraId="391EF702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FA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FB" w14:textId="77777777" w:rsidR="00594E26" w:rsidRPr="002E2F6B" w:rsidRDefault="00594E2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Module 2: Travail en deux groupes</w:t>
            </w: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> :</w:t>
            </w:r>
          </w:p>
          <w:p w14:paraId="391EF6FC" w14:textId="77777777" w:rsidR="00594E26" w:rsidRPr="002E2F6B" w:rsidRDefault="00594E2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Exercice 3 :</w:t>
            </w: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Dresser une 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Carte d'Aléas</w:t>
            </w: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de la commune </w:t>
            </w:r>
          </w:p>
          <w:p w14:paraId="391EF6FD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Exercice 4 :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 Etablir un 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Calendrier saisonnier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 des </w:t>
            </w:r>
            <w:r w:rsidR="004E582D" w:rsidRPr="002E2F6B">
              <w:rPr>
                <w:rFonts w:ascii="Arial" w:hAnsi="Arial" w:cs="Arial"/>
                <w:sz w:val="20"/>
                <w:szCs w:val="20"/>
                <w:lang w:val="fr-FR"/>
              </w:rPr>
              <w:t>évènements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 importants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6FE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1EF6FF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M2/E3</w:t>
            </w:r>
          </w:p>
          <w:p w14:paraId="391EF700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1EF701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M2/E4</w:t>
            </w:r>
          </w:p>
        </w:tc>
      </w:tr>
      <w:tr w:rsidR="00594E26" w:rsidRPr="002E2F6B" w14:paraId="391EF706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03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10.30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04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Pause-café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705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94E26" w:rsidRPr="002E2F6B" w14:paraId="391EF70B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07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10.50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08" w14:textId="77777777" w:rsidR="00594E26" w:rsidRPr="002E2F6B" w:rsidRDefault="00594E2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Présentation des résultats des exercices</w:t>
            </w: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</w:p>
          <w:p w14:paraId="391EF709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Débat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 et interprétation des résultats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0A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Groupe 1 et 2</w:t>
            </w:r>
          </w:p>
        </w:tc>
      </w:tr>
      <w:tr w:rsidR="00594E26" w:rsidRPr="002E2F6B" w14:paraId="391EF712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0C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11.30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0D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Module 3, Exercice 1:</w:t>
            </w:r>
          </w:p>
          <w:p w14:paraId="391EF70E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Elaborer une 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Matrice de vulnérabilité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 en plénière </w:t>
            </w:r>
          </w:p>
          <w:p w14:paraId="391EF70F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Discussion et interprétation des résultats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10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M3/E1</w:t>
            </w:r>
          </w:p>
          <w:p w14:paraId="391EF711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Plénière </w:t>
            </w:r>
          </w:p>
        </w:tc>
      </w:tr>
      <w:tr w:rsidR="00594E26" w:rsidRPr="002E2F6B" w14:paraId="391EF716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13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14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Repas de midi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715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94E26" w:rsidRPr="002E2F6B" w14:paraId="391EF71D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17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18" w14:textId="77777777" w:rsidR="00594E26" w:rsidRPr="002E2F6B" w:rsidRDefault="00594E2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Module 3, Exercice 2:</w:t>
            </w: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</w:p>
          <w:p w14:paraId="391EF719" w14:textId="77777777" w:rsidR="00594E26" w:rsidRPr="002E2F6B" w:rsidRDefault="00594E2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 xml:space="preserve">Elaborer un tableau 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Aléas, Impacts, Stratégies de réaction, Efficacité et Durabilité</w:t>
            </w: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 xml:space="preserve"> en plénière</w:t>
            </w:r>
          </w:p>
          <w:p w14:paraId="391EF71A" w14:textId="77777777" w:rsidR="00594E26" w:rsidRPr="002E2F6B" w:rsidRDefault="00594E2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>Débat sur les stratégies souhaitables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1B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M3/E2</w:t>
            </w:r>
          </w:p>
          <w:p w14:paraId="391EF71C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Plénière </w:t>
            </w:r>
          </w:p>
        </w:tc>
      </w:tr>
      <w:tr w:rsidR="00594E26" w:rsidRPr="002E2F6B" w14:paraId="391EF721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1E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15.30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1F" w14:textId="77777777" w:rsidR="00594E26" w:rsidRPr="002E2F6B" w:rsidRDefault="00594E2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Résumé, impressions, perspectives, clôture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20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Plénière </w:t>
            </w:r>
          </w:p>
        </w:tc>
      </w:tr>
      <w:tr w:rsidR="00594E26" w:rsidRPr="002E2F6B" w14:paraId="391EF725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22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16.30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23" w14:textId="77777777" w:rsidR="00594E26" w:rsidRPr="002E2F6B" w:rsidRDefault="00594E2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Echange et leçons tirées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24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Equipe </w:t>
            </w:r>
          </w:p>
        </w:tc>
      </w:tr>
      <w:tr w:rsidR="00594E26" w:rsidRPr="00035EC9" w14:paraId="391EF729" w14:textId="77777777" w:rsidTr="001545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1EF726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91EF727" w14:textId="11C1FAFF" w:rsidR="00594E26" w:rsidRPr="002E2F6B" w:rsidRDefault="00594E2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Vendredi le </w:t>
            </w:r>
            <w:r w:rsidR="0015455D" w:rsidRPr="0015455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fr-CH"/>
              </w:rPr>
              <w:t>Date, An</w:t>
            </w:r>
            <w:r w:rsidR="0015455D"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(</w:t>
            </w:r>
            <w:r w:rsidRPr="002E2F6B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travail avec les hommes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)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1EF728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94E26" w:rsidRPr="002E2F6B" w14:paraId="391EF72D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2A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8.30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2B" w14:textId="77777777" w:rsidR="00594E26" w:rsidRPr="002E2F6B" w:rsidRDefault="00594E2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>Bienvenue et introduction au programme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2C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12 hommes </w:t>
            </w:r>
          </w:p>
        </w:tc>
      </w:tr>
      <w:tr w:rsidR="00594E26" w:rsidRPr="002E2F6B" w14:paraId="391EF736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2E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2F" w14:textId="77777777" w:rsidR="00594E26" w:rsidRPr="002E2F6B" w:rsidRDefault="00594E2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Module 2: Travail en deux groupes</w:t>
            </w: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> :</w:t>
            </w:r>
          </w:p>
          <w:p w14:paraId="391EF730" w14:textId="77777777" w:rsidR="00594E26" w:rsidRPr="002E2F6B" w:rsidRDefault="00594E2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Exercice 3 :</w:t>
            </w: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Dresser une 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Carte d'Aléas</w:t>
            </w: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de la commune </w:t>
            </w:r>
          </w:p>
          <w:p w14:paraId="391EF731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Exercice 4 :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 Etablir un 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Calendrier saisonnier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 des </w:t>
            </w:r>
            <w:r w:rsidR="004E582D" w:rsidRPr="002E2F6B">
              <w:rPr>
                <w:rFonts w:ascii="Arial" w:hAnsi="Arial" w:cs="Arial"/>
                <w:sz w:val="20"/>
                <w:szCs w:val="20"/>
                <w:lang w:val="fr-FR"/>
              </w:rPr>
              <w:t>évènements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 importants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732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1EF733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M2/E3</w:t>
            </w:r>
          </w:p>
          <w:p w14:paraId="391EF734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1EF735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M2/E4</w:t>
            </w:r>
          </w:p>
        </w:tc>
      </w:tr>
      <w:tr w:rsidR="00594E26" w:rsidRPr="002E2F6B" w14:paraId="391EF73A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37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10.30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38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Pause-café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739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94E26" w:rsidRPr="002E2F6B" w14:paraId="391EF73F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3B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10.50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3C" w14:textId="77777777" w:rsidR="00594E26" w:rsidRPr="002E2F6B" w:rsidRDefault="00594E2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Présentation des résultats des exercices</w:t>
            </w: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</w:p>
          <w:p w14:paraId="391EF73D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Débat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 et interprétation des résultats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3E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Groupe 1 et 2</w:t>
            </w:r>
          </w:p>
        </w:tc>
      </w:tr>
      <w:tr w:rsidR="00594E26" w:rsidRPr="002E2F6B" w14:paraId="391EF746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40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11.30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41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Module 3, Exercice 1:</w:t>
            </w:r>
          </w:p>
          <w:p w14:paraId="391EF742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Elaborer une 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Matrice de vulnérabilité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 en plénière </w:t>
            </w:r>
          </w:p>
          <w:p w14:paraId="391EF743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Discussion et interprétation des résultats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44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M3/E1</w:t>
            </w:r>
          </w:p>
          <w:p w14:paraId="391EF745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Plénière </w:t>
            </w:r>
          </w:p>
        </w:tc>
      </w:tr>
      <w:tr w:rsidR="00594E26" w:rsidRPr="002E2F6B" w14:paraId="391EF74A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47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48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Repas de midi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749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94E26" w:rsidRPr="002E2F6B" w14:paraId="391EF751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4B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4C" w14:textId="77777777" w:rsidR="00594E26" w:rsidRPr="002E2F6B" w:rsidRDefault="00594E2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Module 3, Exercice 2:</w:t>
            </w: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</w:p>
          <w:p w14:paraId="391EF74D" w14:textId="77777777" w:rsidR="00594E26" w:rsidRPr="002E2F6B" w:rsidRDefault="00594E2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 xml:space="preserve">Elaborer un tableau 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Aléas, Impacts, Stratégies de réaction, Efficacité et Durabilité</w:t>
            </w: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 xml:space="preserve"> en plénière</w:t>
            </w:r>
          </w:p>
          <w:p w14:paraId="391EF74E" w14:textId="77777777" w:rsidR="00594E26" w:rsidRPr="002E2F6B" w:rsidRDefault="00594E2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>Débat sur les stratégies souhaitables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4F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M3/E2</w:t>
            </w:r>
          </w:p>
          <w:p w14:paraId="391EF750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Plénière </w:t>
            </w:r>
          </w:p>
        </w:tc>
      </w:tr>
      <w:tr w:rsidR="00594E26" w:rsidRPr="002E2F6B" w14:paraId="391EF755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52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15.30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53" w14:textId="77777777" w:rsidR="00594E26" w:rsidRPr="002E2F6B" w:rsidRDefault="00594E2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Résumé, impressions, perspectives, clôture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54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Plénière </w:t>
            </w:r>
          </w:p>
        </w:tc>
      </w:tr>
      <w:tr w:rsidR="00594E26" w:rsidRPr="002E2F6B" w14:paraId="391EF759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56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16.30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757" w14:textId="77777777" w:rsidR="00594E26" w:rsidRPr="002E2F6B" w:rsidRDefault="00594E2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Echange et leçons tirées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58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Equipe </w:t>
            </w:r>
          </w:p>
        </w:tc>
      </w:tr>
      <w:tr w:rsidR="00594E26" w:rsidRPr="002E2F6B" w14:paraId="391EF75D" w14:textId="77777777" w:rsidTr="001545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1EF75A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91EF75B" w14:textId="45A370D2" w:rsidR="00594E26" w:rsidRPr="002E2F6B" w:rsidRDefault="00594E2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Samedi le </w:t>
            </w:r>
            <w:r w:rsidR="0015455D" w:rsidRPr="0015455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Date, An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1EF75C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94E26" w:rsidRPr="002E2F6B" w14:paraId="391EF762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5E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8.30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5F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 w:eastAsia="en-US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Présentation des travaux des femmes et des hommes</w:t>
            </w:r>
          </w:p>
          <w:p w14:paraId="391EF760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Comparer les cartes et les tableaux: Similarité, différences, raisons, conclusions.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61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12 femmes, 12 hommes </w:t>
            </w:r>
          </w:p>
        </w:tc>
      </w:tr>
      <w:tr w:rsidR="00594E26" w:rsidRPr="00035EC9" w14:paraId="391EF773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63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64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Module 4, Exercice 1:</w:t>
            </w:r>
          </w:p>
          <w:p w14:paraId="391EF765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- Explication de la 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différence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 entre stratégies de 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réaction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 et stratégie d'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adaptation</w:t>
            </w:r>
          </w:p>
          <w:p w14:paraId="391EF766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- Travail sur les 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parties prenantes 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au village</w:t>
            </w:r>
          </w:p>
          <w:p w14:paraId="391EF767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Facteurs soutenant et entravant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 quant aux stratégies de réaction </w:t>
            </w:r>
          </w:p>
          <w:p w14:paraId="391EF768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- Elaboration des 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Stratégies d'Adaptation 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en groupes</w:t>
            </w:r>
          </w:p>
          <w:p w14:paraId="391EF769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- Classement et priorisation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 des stratégies d'adaptation </w:t>
            </w:r>
          </w:p>
          <w:p w14:paraId="391EF76A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- Discussion et conclusions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76B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M4/E1</w:t>
            </w:r>
          </w:p>
          <w:p w14:paraId="391EF76C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Plénière </w:t>
            </w:r>
          </w:p>
          <w:p w14:paraId="391EF76D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1EF76E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1EF76F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1EF770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1EF771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4 – 5 groupes mixtes  </w:t>
            </w:r>
          </w:p>
          <w:p w14:paraId="391EF772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Plénière </w:t>
            </w:r>
          </w:p>
        </w:tc>
      </w:tr>
      <w:tr w:rsidR="00594E26" w:rsidRPr="002E2F6B" w14:paraId="391EF77A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74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11.30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75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Conclusions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 de l'atelier </w:t>
            </w:r>
          </w:p>
          <w:p w14:paraId="391EF776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Discussion des 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prochaines étapes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 (activités, suivi)</w:t>
            </w:r>
          </w:p>
          <w:p w14:paraId="391EF777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Clôture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778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Plénière </w:t>
            </w:r>
          </w:p>
          <w:p w14:paraId="391EF779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94E26" w:rsidRPr="002E2F6B" w14:paraId="391EF77E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7B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7C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Repas de midi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77D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94E26" w:rsidRPr="00035EC9" w14:paraId="391EF789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7F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13.30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80" w14:textId="4DB10B9D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 xml:space="preserve">Retour à </w:t>
            </w:r>
            <w:r w:rsidR="00CC1BEA" w:rsidRPr="00CC1BE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FR"/>
              </w:rPr>
              <w:t>Ville</w:t>
            </w:r>
            <w:r w:rsidRPr="00CC1BE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</w:p>
          <w:p w14:paraId="391EF781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>Module 5:</w:t>
            </w:r>
          </w:p>
          <w:p w14:paraId="391EF782" w14:textId="77777777" w:rsidR="00594E26" w:rsidRPr="002E2F6B" w:rsidRDefault="00594E26">
            <w:pPr>
              <w:pStyle w:val="Listenabsatz1"/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 xml:space="preserve">Discussion sur les effets du projet sur les 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Emissions de GES </w:t>
            </w: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 xml:space="preserve">et sur les </w:t>
            </w:r>
            <w:r w:rsidRPr="002E2F6B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Stratégies d'atténuation</w:t>
            </w:r>
            <w:r w:rsidRPr="002E2F6B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des GES</w:t>
            </w:r>
          </w:p>
          <w:p w14:paraId="391EF783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Module 6: </w:t>
            </w: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Discussion sur la révision du projet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784" w14:textId="77777777" w:rsidR="00594E26" w:rsidRPr="00035EC9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35EC9">
              <w:rPr>
                <w:rFonts w:ascii="Arial" w:hAnsi="Arial" w:cs="Arial"/>
                <w:sz w:val="20"/>
                <w:szCs w:val="20"/>
                <w:lang w:val="es-MX"/>
              </w:rPr>
              <w:t xml:space="preserve">Equipe </w:t>
            </w:r>
          </w:p>
          <w:p w14:paraId="391EF785" w14:textId="77777777" w:rsidR="00594E26" w:rsidRPr="00035EC9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35EC9">
              <w:rPr>
                <w:rFonts w:ascii="Arial" w:hAnsi="Arial" w:cs="Arial"/>
                <w:sz w:val="20"/>
                <w:szCs w:val="20"/>
                <w:lang w:val="es-MX"/>
              </w:rPr>
              <w:t>M5/E1</w:t>
            </w:r>
          </w:p>
          <w:p w14:paraId="391EF786" w14:textId="77777777" w:rsidR="00594E26" w:rsidRPr="00035EC9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91EF787" w14:textId="77777777" w:rsidR="00594E26" w:rsidRPr="00035EC9" w:rsidRDefault="00594E26">
            <w:pPr>
              <w:spacing w:after="6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91EF788" w14:textId="77777777" w:rsidR="00594E26" w:rsidRPr="00035EC9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35EC9">
              <w:rPr>
                <w:rFonts w:ascii="Arial" w:hAnsi="Arial" w:cs="Arial"/>
                <w:sz w:val="20"/>
                <w:szCs w:val="20"/>
                <w:lang w:val="es-MX"/>
              </w:rPr>
              <w:t>M6/E1</w:t>
            </w:r>
          </w:p>
        </w:tc>
      </w:tr>
      <w:tr w:rsidR="00594E26" w:rsidRPr="002E2F6B" w14:paraId="391EF78E" w14:textId="77777777" w:rsidTr="00C570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78A" w14:textId="77777777" w:rsidR="00594E26" w:rsidRPr="00035EC9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91EF78B" w14:textId="77777777" w:rsidR="00161C48" w:rsidRPr="00035EC9" w:rsidRDefault="00161C48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8C" w14:textId="77777777" w:rsidR="00594E26" w:rsidRPr="002E2F6B" w:rsidRDefault="00594E2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Conclusions, impressions, leçons tirées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78D" w14:textId="77777777" w:rsidR="00594E26" w:rsidRPr="002E2F6B" w:rsidRDefault="00594E26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F6B">
              <w:rPr>
                <w:rFonts w:ascii="Arial" w:hAnsi="Arial" w:cs="Arial"/>
                <w:sz w:val="20"/>
                <w:szCs w:val="20"/>
                <w:lang w:val="fr-FR"/>
              </w:rPr>
              <w:t>Equipe</w:t>
            </w:r>
          </w:p>
        </w:tc>
      </w:tr>
    </w:tbl>
    <w:p w14:paraId="391EF78F" w14:textId="77777777" w:rsidR="00161C48" w:rsidRPr="002E2F6B" w:rsidRDefault="00161C48" w:rsidP="00161C48">
      <w:pPr>
        <w:rPr>
          <w:lang w:val="fr-FR"/>
        </w:rPr>
      </w:pPr>
    </w:p>
    <w:p w14:paraId="391EF790" w14:textId="77777777" w:rsidR="00161C48" w:rsidRPr="002E2F6B" w:rsidRDefault="00161C48" w:rsidP="00161C48">
      <w:pPr>
        <w:rPr>
          <w:lang w:val="fr-FR"/>
        </w:rPr>
      </w:pPr>
    </w:p>
    <w:p w14:paraId="391EF791" w14:textId="77777777" w:rsidR="00161C48" w:rsidRPr="002E2F6B" w:rsidRDefault="00161C48" w:rsidP="00161C48">
      <w:pPr>
        <w:rPr>
          <w:lang w:val="fr-FR"/>
        </w:rPr>
      </w:pPr>
    </w:p>
    <w:p w14:paraId="391EF792" w14:textId="77777777" w:rsidR="00161C48" w:rsidRPr="002E2F6B" w:rsidRDefault="00161C48" w:rsidP="00161C48">
      <w:pPr>
        <w:rPr>
          <w:lang w:val="fr-FR"/>
        </w:rPr>
      </w:pPr>
    </w:p>
    <w:sectPr w:rsidR="00161C48" w:rsidRPr="002E2F6B" w:rsidSect="00FA3F0E">
      <w:footerReference w:type="default" r:id="rId12"/>
      <w:pgSz w:w="11907" w:h="16839" w:code="9"/>
      <w:pgMar w:top="1559" w:right="1418" w:bottom="1134" w:left="1418" w:header="720" w:footer="624" w:gutter="0"/>
      <w:cols w:space="720"/>
      <w:noEndnote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62E98" w14:textId="77777777" w:rsidR="009B2904" w:rsidRDefault="009B2904">
      <w:r>
        <w:separator/>
      </w:r>
    </w:p>
  </w:endnote>
  <w:endnote w:type="continuationSeparator" w:id="0">
    <w:p w14:paraId="62A6F6E9" w14:textId="77777777" w:rsidR="009B2904" w:rsidRDefault="009B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166768"/>
      <w:docPartObj>
        <w:docPartGallery w:val="Page Numbers (Bottom of Page)"/>
        <w:docPartUnique/>
      </w:docPartObj>
    </w:sdtPr>
    <w:sdtEndPr/>
    <w:sdtContent>
      <w:p w14:paraId="391F07EC" w14:textId="77777777" w:rsidR="003B1316" w:rsidRDefault="003B131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91A" w:rsidRPr="00A4591A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FAAAF" w14:textId="77777777" w:rsidR="009B2904" w:rsidRDefault="009B2904">
      <w:r>
        <w:separator/>
      </w:r>
    </w:p>
  </w:footnote>
  <w:footnote w:type="continuationSeparator" w:id="0">
    <w:p w14:paraId="304245EC" w14:textId="77777777" w:rsidR="009B2904" w:rsidRDefault="009B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CC0EDD6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name w:val="WW8Num37"/>
    <w:lvl w:ilvl="0">
      <w:start w:val="1"/>
      <w:numFmt w:val="upperRoman"/>
      <w:lvlText w:val="%1."/>
      <w:lvlJc w:val="left"/>
      <w:pPr>
        <w:tabs>
          <w:tab w:val="num" w:pos="3494"/>
        </w:tabs>
        <w:ind w:left="3494" w:hanging="79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8C5E9A6C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8"/>
    <w:multiLevelType w:val="multilevel"/>
    <w:tmpl w:val="00000008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E15D6D"/>
    <w:multiLevelType w:val="hybridMultilevel"/>
    <w:tmpl w:val="EB466B0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6B1145"/>
    <w:multiLevelType w:val="hybridMultilevel"/>
    <w:tmpl w:val="7D24477A"/>
    <w:lvl w:ilvl="0" w:tplc="4DD2D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DA0829"/>
    <w:multiLevelType w:val="hybridMultilevel"/>
    <w:tmpl w:val="9942F9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FB2AF4"/>
    <w:multiLevelType w:val="hybridMultilevel"/>
    <w:tmpl w:val="00F62E64"/>
    <w:lvl w:ilvl="0" w:tplc="69DED70E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3AD"/>
    <w:multiLevelType w:val="hybridMultilevel"/>
    <w:tmpl w:val="AFBA133E"/>
    <w:lvl w:ilvl="0" w:tplc="1E920A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C43677"/>
    <w:multiLevelType w:val="hybridMultilevel"/>
    <w:tmpl w:val="55B42FAC"/>
    <w:lvl w:ilvl="0" w:tplc="589CD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  <w:w w:val="100"/>
        <w:kern w:val="0"/>
        <w:position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332AD"/>
    <w:multiLevelType w:val="hybridMultilevel"/>
    <w:tmpl w:val="9A0C3E78"/>
    <w:lvl w:ilvl="0" w:tplc="1E920A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926C92"/>
    <w:multiLevelType w:val="hybridMultilevel"/>
    <w:tmpl w:val="E5BC1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F92257"/>
    <w:multiLevelType w:val="hybridMultilevel"/>
    <w:tmpl w:val="5470D2F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305171"/>
    <w:multiLevelType w:val="hybridMultilevel"/>
    <w:tmpl w:val="53CAC1FE"/>
    <w:lvl w:ilvl="0" w:tplc="5BB48FB8">
      <w:start w:val="1"/>
      <w:numFmt w:val="decimal"/>
      <w:lvlText w:val="%1.  "/>
      <w:lvlJc w:val="left"/>
      <w:pPr>
        <w:ind w:left="720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3439F8"/>
    <w:multiLevelType w:val="hybridMultilevel"/>
    <w:tmpl w:val="25768D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843D62"/>
    <w:multiLevelType w:val="hybridMultilevel"/>
    <w:tmpl w:val="49243940"/>
    <w:lvl w:ilvl="0" w:tplc="EF563B96">
      <w:start w:val="1"/>
      <w:numFmt w:val="upperLetter"/>
      <w:lvlText w:val="%1)"/>
      <w:lvlJc w:val="left"/>
      <w:pPr>
        <w:ind w:left="720" w:hanging="360"/>
      </w:pPr>
    </w:lvl>
    <w:lvl w:ilvl="1" w:tplc="B1360B16">
      <w:numFmt w:val="bullet"/>
      <w:lvlText w:val="-"/>
      <w:lvlJc w:val="left"/>
      <w:pPr>
        <w:ind w:left="1440" w:hanging="360"/>
      </w:pPr>
      <w:rPr>
        <w:rFonts w:ascii="Arial" w:eastAsia="Batang" w:hAnsi="Arial" w:cs="Aria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75445B"/>
    <w:multiLevelType w:val="hybridMultilevel"/>
    <w:tmpl w:val="35F2DE9C"/>
    <w:lvl w:ilvl="0" w:tplc="127A33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38B7E24"/>
    <w:multiLevelType w:val="hybridMultilevel"/>
    <w:tmpl w:val="09766BC6"/>
    <w:lvl w:ilvl="0" w:tplc="1E920A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6D2716"/>
    <w:multiLevelType w:val="hybridMultilevel"/>
    <w:tmpl w:val="3F1217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8A58EF"/>
    <w:multiLevelType w:val="hybridMultilevel"/>
    <w:tmpl w:val="0F7688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77513F"/>
    <w:multiLevelType w:val="hybridMultilevel"/>
    <w:tmpl w:val="6E2891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C040DC"/>
    <w:multiLevelType w:val="hybridMultilevel"/>
    <w:tmpl w:val="3C8044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E12F53"/>
    <w:multiLevelType w:val="hybridMultilevel"/>
    <w:tmpl w:val="89DC66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2106FB"/>
    <w:multiLevelType w:val="hybridMultilevel"/>
    <w:tmpl w:val="98EE9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BC0E52"/>
    <w:multiLevelType w:val="hybridMultilevel"/>
    <w:tmpl w:val="98EE9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B3967"/>
    <w:multiLevelType w:val="hybridMultilevel"/>
    <w:tmpl w:val="B3540E94"/>
    <w:lvl w:ilvl="0" w:tplc="AAB8F8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0769D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EB98C5F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0A62A7F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9DC7A4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59187E9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B5C28B9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C450CFB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B268BA0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20D3090C"/>
    <w:multiLevelType w:val="hybridMultilevel"/>
    <w:tmpl w:val="7B3AE4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323069"/>
    <w:multiLevelType w:val="hybridMultilevel"/>
    <w:tmpl w:val="D4927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615B2A"/>
    <w:multiLevelType w:val="hybridMultilevel"/>
    <w:tmpl w:val="67E4FD5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80A5478"/>
    <w:multiLevelType w:val="hybridMultilevel"/>
    <w:tmpl w:val="9FE469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D229F9"/>
    <w:multiLevelType w:val="multilevel"/>
    <w:tmpl w:val="8D4AFA10"/>
    <w:styleLink w:val="Formatvorlage4"/>
    <w:lvl w:ilvl="0">
      <w:start w:val="1"/>
      <w:numFmt w:val="upperRoman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2A374125"/>
    <w:multiLevelType w:val="hybridMultilevel"/>
    <w:tmpl w:val="BBE85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564ECB"/>
    <w:multiLevelType w:val="hybridMultilevel"/>
    <w:tmpl w:val="1EF6416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BB57DAE"/>
    <w:multiLevelType w:val="hybridMultilevel"/>
    <w:tmpl w:val="C1A8C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373A9F"/>
    <w:multiLevelType w:val="hybridMultilevel"/>
    <w:tmpl w:val="3E3269B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F1753DD"/>
    <w:multiLevelType w:val="hybridMultilevel"/>
    <w:tmpl w:val="FDBA77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AF07FA"/>
    <w:multiLevelType w:val="hybridMultilevel"/>
    <w:tmpl w:val="8830FBF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FB85A1B"/>
    <w:multiLevelType w:val="hybridMultilevel"/>
    <w:tmpl w:val="7DFA774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FFB64E6"/>
    <w:multiLevelType w:val="hybridMultilevel"/>
    <w:tmpl w:val="98EE9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E6558"/>
    <w:multiLevelType w:val="hybridMultilevel"/>
    <w:tmpl w:val="98EE9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8738C8"/>
    <w:multiLevelType w:val="hybridMultilevel"/>
    <w:tmpl w:val="F55687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5B0B7D"/>
    <w:multiLevelType w:val="hybridMultilevel"/>
    <w:tmpl w:val="BF8E584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559442D"/>
    <w:multiLevelType w:val="hybridMultilevel"/>
    <w:tmpl w:val="3F2A77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73225C"/>
    <w:multiLevelType w:val="hybridMultilevel"/>
    <w:tmpl w:val="D17C2BF6"/>
    <w:lvl w:ilvl="0" w:tplc="1E920A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F26D93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39CB6C7D"/>
    <w:multiLevelType w:val="hybridMultilevel"/>
    <w:tmpl w:val="98EE9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597D96"/>
    <w:multiLevelType w:val="hybridMultilevel"/>
    <w:tmpl w:val="8C46E3F8"/>
    <w:lvl w:ilvl="0" w:tplc="589CD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  <w:w w:val="100"/>
        <w:kern w:val="0"/>
        <w:position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386AF4"/>
    <w:multiLevelType w:val="hybridMultilevel"/>
    <w:tmpl w:val="B9ACA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647E68"/>
    <w:multiLevelType w:val="hybridMultilevel"/>
    <w:tmpl w:val="65249958"/>
    <w:lvl w:ilvl="0" w:tplc="4B22D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E42311"/>
    <w:multiLevelType w:val="hybridMultilevel"/>
    <w:tmpl w:val="38D003D6"/>
    <w:lvl w:ilvl="0" w:tplc="A678F4D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F669F2"/>
    <w:multiLevelType w:val="hybridMultilevel"/>
    <w:tmpl w:val="6826ED8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453130C0"/>
    <w:multiLevelType w:val="hybridMultilevel"/>
    <w:tmpl w:val="4FC6CF04"/>
    <w:lvl w:ilvl="0" w:tplc="871CB02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B01119"/>
    <w:multiLevelType w:val="hybridMultilevel"/>
    <w:tmpl w:val="4A40DEC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542F32"/>
    <w:multiLevelType w:val="hybridMultilevel"/>
    <w:tmpl w:val="852C4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E94C5A"/>
    <w:multiLevelType w:val="multilevel"/>
    <w:tmpl w:val="1E422450"/>
    <w:lvl w:ilvl="0">
      <w:start w:val="1"/>
      <w:numFmt w:val="decimal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49656191"/>
    <w:multiLevelType w:val="hybridMultilevel"/>
    <w:tmpl w:val="898065A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B106B85"/>
    <w:multiLevelType w:val="multilevel"/>
    <w:tmpl w:val="4B78D0EE"/>
    <w:styleLink w:val="Formatvorlage5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cs="Times New Roman" w:hint="default"/>
      </w:rPr>
    </w:lvl>
  </w:abstractNum>
  <w:abstractNum w:abstractNumId="59" w15:restartNumberingAfterBreak="0">
    <w:nsid w:val="4C2D21D0"/>
    <w:multiLevelType w:val="hybridMultilevel"/>
    <w:tmpl w:val="85F44D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225E15"/>
    <w:multiLevelType w:val="hybridMultilevel"/>
    <w:tmpl w:val="D29A10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5204A8"/>
    <w:multiLevelType w:val="hybridMultilevel"/>
    <w:tmpl w:val="AA7AA54C"/>
    <w:lvl w:ilvl="0" w:tplc="AC16354A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31170BB"/>
    <w:multiLevelType w:val="hybridMultilevel"/>
    <w:tmpl w:val="174648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B89154">
      <w:start w:val="5"/>
      <w:numFmt w:val="decimal"/>
      <w:lvlText w:val="%3"/>
      <w:lvlJc w:val="left"/>
      <w:pPr>
        <w:ind w:left="2160" w:hanging="360"/>
      </w:pPr>
      <w:rPr>
        <w:u w:val="single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1C32E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4" w15:restartNumberingAfterBreak="0">
    <w:nsid w:val="544179CB"/>
    <w:multiLevelType w:val="hybridMultilevel"/>
    <w:tmpl w:val="31563540"/>
    <w:lvl w:ilvl="0" w:tplc="7408C8BA">
      <w:start w:val="1"/>
      <w:numFmt w:val="bullet"/>
      <w:pStyle w:val="FormatvorlageAufgezhltLinks0cmHngend05cm"/>
      <w:lvlText w:val="–"/>
      <w:lvlJc w:val="left"/>
      <w:pPr>
        <w:tabs>
          <w:tab w:val="num" w:pos="284"/>
        </w:tabs>
        <w:ind w:left="284" w:hanging="284"/>
      </w:pPr>
      <w:rPr>
        <w:rFonts w:ascii="Cambria" w:hAnsi="Cambria" w:hint="default"/>
        <w:b w:val="0"/>
        <w:i w:val="0"/>
        <w:sz w:val="24"/>
      </w:rPr>
    </w:lvl>
    <w:lvl w:ilvl="1" w:tplc="3138B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F69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C2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2D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FCC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8A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2F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0AF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55D2192"/>
    <w:multiLevelType w:val="hybridMultilevel"/>
    <w:tmpl w:val="1764C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2158D5"/>
    <w:multiLevelType w:val="hybridMultilevel"/>
    <w:tmpl w:val="50D0B9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81FAE39A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343FD3"/>
    <w:multiLevelType w:val="hybridMultilevel"/>
    <w:tmpl w:val="98EE9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8139E5"/>
    <w:multiLevelType w:val="hybridMultilevel"/>
    <w:tmpl w:val="98EE9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D83ABB"/>
    <w:multiLevelType w:val="hybridMultilevel"/>
    <w:tmpl w:val="D89A17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88D694B"/>
    <w:multiLevelType w:val="hybridMultilevel"/>
    <w:tmpl w:val="8DB042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F56746"/>
    <w:multiLevelType w:val="hybridMultilevel"/>
    <w:tmpl w:val="98EE9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F72C29"/>
    <w:multiLevelType w:val="hybridMultilevel"/>
    <w:tmpl w:val="6C3CB73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D292CC8"/>
    <w:multiLevelType w:val="hybridMultilevel"/>
    <w:tmpl w:val="1EDEA756"/>
    <w:lvl w:ilvl="0" w:tplc="08760D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E438E0"/>
    <w:multiLevelType w:val="hybridMultilevel"/>
    <w:tmpl w:val="54A6B5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2F7179"/>
    <w:multiLevelType w:val="hybridMultilevel"/>
    <w:tmpl w:val="E0049B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F8C444F"/>
    <w:multiLevelType w:val="hybridMultilevel"/>
    <w:tmpl w:val="B82E3E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0F5A64"/>
    <w:multiLevelType w:val="hybridMultilevel"/>
    <w:tmpl w:val="FB68630E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604D355F"/>
    <w:multiLevelType w:val="hybridMultilevel"/>
    <w:tmpl w:val="8A1CCB02"/>
    <w:lvl w:ilvl="0" w:tplc="068EEE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0DE66AB"/>
    <w:multiLevelType w:val="hybridMultilevel"/>
    <w:tmpl w:val="167E2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A00FE0"/>
    <w:multiLevelType w:val="hybridMultilevel"/>
    <w:tmpl w:val="5B8C7256"/>
    <w:lvl w:ilvl="0" w:tplc="69DED70E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6315E1"/>
    <w:multiLevelType w:val="hybridMultilevel"/>
    <w:tmpl w:val="0FBE553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B920394"/>
    <w:multiLevelType w:val="hybridMultilevel"/>
    <w:tmpl w:val="FC587C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D257539"/>
    <w:multiLevelType w:val="hybridMultilevel"/>
    <w:tmpl w:val="7EBA2990"/>
    <w:lvl w:ilvl="0" w:tplc="4E125A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BC637F"/>
    <w:multiLevelType w:val="hybridMultilevel"/>
    <w:tmpl w:val="A7D63B50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5" w15:restartNumberingAfterBreak="0">
    <w:nsid w:val="6FE90387"/>
    <w:multiLevelType w:val="hybridMultilevel"/>
    <w:tmpl w:val="9F60BF20"/>
    <w:lvl w:ilvl="0" w:tplc="08070001">
      <w:start w:val="1"/>
      <w:numFmt w:val="bullet"/>
      <w:lvlText w:val=""/>
      <w:lvlJc w:val="left"/>
      <w:pPr>
        <w:tabs>
          <w:tab w:val="num" w:pos="-384"/>
        </w:tabs>
        <w:ind w:left="-38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336"/>
        </w:tabs>
        <w:ind w:left="336" w:hanging="360"/>
      </w:pPr>
      <w:rPr>
        <w:rFonts w:ascii="Courier New" w:hAnsi="Courier New" w:cs="Helvetica" w:hint="default"/>
      </w:rPr>
    </w:lvl>
    <w:lvl w:ilvl="2" w:tplc="08070005">
      <w:start w:val="1"/>
      <w:numFmt w:val="bullet"/>
      <w:lvlText w:val="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Helvetica" w:hint="default"/>
      </w:rPr>
    </w:lvl>
    <w:lvl w:ilvl="5" w:tplc="0807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Helvetica" w:hint="default"/>
      </w:rPr>
    </w:lvl>
    <w:lvl w:ilvl="8" w:tplc="0807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</w:abstractNum>
  <w:abstractNum w:abstractNumId="86" w15:restartNumberingAfterBreak="0">
    <w:nsid w:val="6FF55E16"/>
    <w:multiLevelType w:val="hybridMultilevel"/>
    <w:tmpl w:val="6F00E2F4"/>
    <w:lvl w:ilvl="0" w:tplc="69DED70E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2702A8"/>
    <w:multiLevelType w:val="hybridMultilevel"/>
    <w:tmpl w:val="2730E014"/>
    <w:lvl w:ilvl="0" w:tplc="589CD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  <w:w w:val="100"/>
        <w:kern w:val="0"/>
        <w:position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443562"/>
    <w:multiLevelType w:val="hybridMultilevel"/>
    <w:tmpl w:val="64C09C1E"/>
    <w:lvl w:ilvl="0" w:tplc="928A2BAA">
      <w:start w:val="1"/>
      <w:numFmt w:val="decimal"/>
      <w:lvlText w:val="%1."/>
      <w:lvlJc w:val="left"/>
      <w:pPr>
        <w:ind w:left="675" w:hanging="360"/>
      </w:pPr>
    </w:lvl>
    <w:lvl w:ilvl="1" w:tplc="040C0019">
      <w:start w:val="1"/>
      <w:numFmt w:val="lowerLetter"/>
      <w:lvlText w:val="%2."/>
      <w:lvlJc w:val="left"/>
      <w:pPr>
        <w:ind w:left="1395" w:hanging="360"/>
      </w:pPr>
    </w:lvl>
    <w:lvl w:ilvl="2" w:tplc="040C001B">
      <w:start w:val="1"/>
      <w:numFmt w:val="lowerRoman"/>
      <w:lvlText w:val="%3."/>
      <w:lvlJc w:val="right"/>
      <w:pPr>
        <w:ind w:left="2115" w:hanging="180"/>
      </w:pPr>
    </w:lvl>
    <w:lvl w:ilvl="3" w:tplc="040C000F">
      <w:start w:val="1"/>
      <w:numFmt w:val="decimal"/>
      <w:lvlText w:val="%4."/>
      <w:lvlJc w:val="left"/>
      <w:pPr>
        <w:ind w:left="2835" w:hanging="360"/>
      </w:pPr>
    </w:lvl>
    <w:lvl w:ilvl="4" w:tplc="040C0019">
      <w:start w:val="1"/>
      <w:numFmt w:val="lowerLetter"/>
      <w:lvlText w:val="%5."/>
      <w:lvlJc w:val="left"/>
      <w:pPr>
        <w:ind w:left="3555" w:hanging="360"/>
      </w:pPr>
    </w:lvl>
    <w:lvl w:ilvl="5" w:tplc="040C001B">
      <w:start w:val="1"/>
      <w:numFmt w:val="lowerRoman"/>
      <w:lvlText w:val="%6."/>
      <w:lvlJc w:val="right"/>
      <w:pPr>
        <w:ind w:left="4275" w:hanging="180"/>
      </w:pPr>
    </w:lvl>
    <w:lvl w:ilvl="6" w:tplc="040C000F">
      <w:start w:val="1"/>
      <w:numFmt w:val="decimal"/>
      <w:lvlText w:val="%7."/>
      <w:lvlJc w:val="left"/>
      <w:pPr>
        <w:ind w:left="4995" w:hanging="360"/>
      </w:pPr>
    </w:lvl>
    <w:lvl w:ilvl="7" w:tplc="040C0019">
      <w:start w:val="1"/>
      <w:numFmt w:val="lowerLetter"/>
      <w:lvlText w:val="%8."/>
      <w:lvlJc w:val="left"/>
      <w:pPr>
        <w:ind w:left="5715" w:hanging="360"/>
      </w:pPr>
    </w:lvl>
    <w:lvl w:ilvl="8" w:tplc="040C001B">
      <w:start w:val="1"/>
      <w:numFmt w:val="lowerRoman"/>
      <w:lvlText w:val="%9."/>
      <w:lvlJc w:val="right"/>
      <w:pPr>
        <w:ind w:left="6435" w:hanging="180"/>
      </w:pPr>
    </w:lvl>
  </w:abstractNum>
  <w:abstractNum w:abstractNumId="89" w15:restartNumberingAfterBreak="0">
    <w:nsid w:val="74C56DC3"/>
    <w:multiLevelType w:val="hybridMultilevel"/>
    <w:tmpl w:val="9EE2D8A8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Helvetica" w:hint="default"/>
      </w:rPr>
    </w:lvl>
    <w:lvl w:ilvl="1" w:tplc="117E83DA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Helvetica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Helvetica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7774639C"/>
    <w:multiLevelType w:val="hybridMultilevel"/>
    <w:tmpl w:val="98EE92D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98838BA"/>
    <w:multiLevelType w:val="hybridMultilevel"/>
    <w:tmpl w:val="D55EF9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9BE350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3" w15:restartNumberingAfterBreak="0">
    <w:nsid w:val="7C970E4C"/>
    <w:multiLevelType w:val="hybridMultilevel"/>
    <w:tmpl w:val="38080B90"/>
    <w:lvl w:ilvl="0" w:tplc="1E920A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4E6168"/>
    <w:multiLevelType w:val="hybridMultilevel"/>
    <w:tmpl w:val="46F44FD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DD950A1"/>
    <w:multiLevelType w:val="hybridMultilevel"/>
    <w:tmpl w:val="60D4067E"/>
    <w:lvl w:ilvl="0" w:tplc="690A0B56">
      <w:start w:val="4"/>
      <w:numFmt w:val="decimal"/>
      <w:lvlText w:val="%1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19504C"/>
    <w:multiLevelType w:val="hybridMultilevel"/>
    <w:tmpl w:val="8DE051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41477A"/>
    <w:multiLevelType w:val="hybridMultilevel"/>
    <w:tmpl w:val="AD1CB2E0"/>
    <w:lvl w:ilvl="0" w:tplc="1E920A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F8E4694"/>
    <w:multiLevelType w:val="hybridMultilevel"/>
    <w:tmpl w:val="C8D880C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63"/>
  </w:num>
  <w:num w:numId="3">
    <w:abstractNumId w:val="46"/>
  </w:num>
  <w:num w:numId="4">
    <w:abstractNumId w:val="92"/>
  </w:num>
  <w:num w:numId="5">
    <w:abstractNumId w:val="32"/>
  </w:num>
  <w:num w:numId="6">
    <w:abstractNumId w:val="58"/>
  </w:num>
  <w:num w:numId="7">
    <w:abstractNumId w:val="56"/>
  </w:num>
  <w:num w:numId="8">
    <w:abstractNumId w:val="2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97"/>
  </w:num>
  <w:num w:numId="15">
    <w:abstractNumId w:val="12"/>
  </w:num>
  <w:num w:numId="16">
    <w:abstractNumId w:val="93"/>
  </w:num>
  <w:num w:numId="17">
    <w:abstractNumId w:val="10"/>
  </w:num>
  <w:num w:numId="18">
    <w:abstractNumId w:val="75"/>
  </w:num>
  <w:num w:numId="19">
    <w:abstractNumId w:val="65"/>
  </w:num>
  <w:num w:numId="20">
    <w:abstractNumId w:val="49"/>
  </w:num>
  <w:num w:numId="21">
    <w:abstractNumId w:val="78"/>
  </w:num>
  <w:num w:numId="22">
    <w:abstractNumId w:val="29"/>
  </w:num>
  <w:num w:numId="23">
    <w:abstractNumId w:val="16"/>
  </w:num>
  <w:num w:numId="24">
    <w:abstractNumId w:val="76"/>
  </w:num>
  <w:num w:numId="25">
    <w:abstractNumId w:val="42"/>
  </w:num>
  <w:num w:numId="2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2"/>
  </w:num>
  <w:num w:numId="43">
    <w:abstractNumId w:val="30"/>
  </w:num>
  <w:num w:numId="44">
    <w:abstractNumId w:val="82"/>
  </w:num>
  <w:num w:numId="45">
    <w:abstractNumId w:val="69"/>
  </w:num>
  <w:num w:numId="46">
    <w:abstractNumId w:val="31"/>
  </w:num>
  <w:num w:numId="47">
    <w:abstractNumId w:val="6"/>
  </w:num>
  <w:num w:numId="48">
    <w:abstractNumId w:val="84"/>
  </w:num>
  <w:num w:numId="49">
    <w:abstractNumId w:val="44"/>
  </w:num>
  <w:num w:numId="50">
    <w:abstractNumId w:val="60"/>
  </w:num>
  <w:num w:numId="51">
    <w:abstractNumId w:val="33"/>
  </w:num>
  <w:num w:numId="52">
    <w:abstractNumId w:val="77"/>
  </w:num>
  <w:num w:numId="53">
    <w:abstractNumId w:val="50"/>
  </w:num>
  <w:num w:numId="54">
    <w:abstractNumId w:val="27"/>
  </w:num>
  <w:num w:numId="55">
    <w:abstractNumId w:val="24"/>
  </w:num>
  <w:num w:numId="56">
    <w:abstractNumId w:val="37"/>
  </w:num>
  <w:num w:numId="57">
    <w:abstractNumId w:val="96"/>
  </w:num>
  <w:num w:numId="58">
    <w:abstractNumId w:val="61"/>
  </w:num>
  <w:num w:numId="59">
    <w:abstractNumId w:val="85"/>
  </w:num>
  <w:num w:numId="60">
    <w:abstractNumId w:val="89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54"/>
  </w:num>
  <w:num w:numId="62">
    <w:abstractNumId w:val="34"/>
  </w:num>
  <w:num w:numId="6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1"/>
  </w:num>
  <w:num w:numId="65">
    <w:abstractNumId w:val="57"/>
  </w:num>
  <w:num w:numId="66">
    <w:abstractNumId w:val="98"/>
  </w:num>
  <w:num w:numId="67">
    <w:abstractNumId w:val="81"/>
  </w:num>
  <w:num w:numId="68">
    <w:abstractNumId w:val="48"/>
  </w:num>
  <w:num w:numId="69">
    <w:abstractNumId w:val="11"/>
  </w:num>
  <w:num w:numId="70">
    <w:abstractNumId w:val="87"/>
  </w:num>
  <w:num w:numId="71">
    <w:abstractNumId w:val="43"/>
  </w:num>
  <w:num w:numId="72">
    <w:abstractNumId w:val="62"/>
    <w:lvlOverride w:ilvl="0"/>
    <w:lvlOverride w:ilvl="1"/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73">
    <w:abstractNumId w:val="22"/>
  </w:num>
  <w:num w:numId="74">
    <w:abstractNumId w:val="38"/>
  </w:num>
  <w:num w:numId="75">
    <w:abstractNumId w:val="14"/>
  </w:num>
  <w:num w:numId="7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5"/>
  </w:num>
  <w:num w:numId="80">
    <w:abstractNumId w:val="28"/>
  </w:num>
  <w:num w:numId="81">
    <w:abstractNumId w:val="55"/>
  </w:num>
  <w:num w:numId="82">
    <w:abstractNumId w:val="20"/>
  </w:num>
  <w:num w:numId="83">
    <w:abstractNumId w:val="74"/>
  </w:num>
  <w:num w:numId="84">
    <w:abstractNumId w:val="8"/>
  </w:num>
  <w:num w:numId="85">
    <w:abstractNumId w:val="36"/>
  </w:num>
  <w:num w:numId="86">
    <w:abstractNumId w:val="39"/>
  </w:num>
  <w:num w:numId="87">
    <w:abstractNumId w:val="94"/>
  </w:num>
  <w:num w:numId="8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"/>
  </w:num>
  <w:num w:numId="91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284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139"/>
    <w:rsid w:val="000004A1"/>
    <w:rsid w:val="00015827"/>
    <w:rsid w:val="0001625D"/>
    <w:rsid w:val="000170DD"/>
    <w:rsid w:val="000251A2"/>
    <w:rsid w:val="00025B31"/>
    <w:rsid w:val="00030FC9"/>
    <w:rsid w:val="0003170C"/>
    <w:rsid w:val="00031729"/>
    <w:rsid w:val="00031E10"/>
    <w:rsid w:val="00034AB7"/>
    <w:rsid w:val="00035EC9"/>
    <w:rsid w:val="00043A91"/>
    <w:rsid w:val="00047718"/>
    <w:rsid w:val="000508B0"/>
    <w:rsid w:val="00056E96"/>
    <w:rsid w:val="00060CA9"/>
    <w:rsid w:val="000612F4"/>
    <w:rsid w:val="00065A5B"/>
    <w:rsid w:val="0006664D"/>
    <w:rsid w:val="0006672A"/>
    <w:rsid w:val="00070151"/>
    <w:rsid w:val="00070E91"/>
    <w:rsid w:val="00075A17"/>
    <w:rsid w:val="00080918"/>
    <w:rsid w:val="00082A58"/>
    <w:rsid w:val="0008309F"/>
    <w:rsid w:val="00086610"/>
    <w:rsid w:val="00095FB5"/>
    <w:rsid w:val="000A0CF3"/>
    <w:rsid w:val="000B2FA5"/>
    <w:rsid w:val="000B5909"/>
    <w:rsid w:val="000C1EB4"/>
    <w:rsid w:val="000C24CE"/>
    <w:rsid w:val="000D12C3"/>
    <w:rsid w:val="000D32CD"/>
    <w:rsid w:val="00110527"/>
    <w:rsid w:val="001121CC"/>
    <w:rsid w:val="0011342C"/>
    <w:rsid w:val="00116071"/>
    <w:rsid w:val="00123DE9"/>
    <w:rsid w:val="00134C05"/>
    <w:rsid w:val="001366EF"/>
    <w:rsid w:val="001373B9"/>
    <w:rsid w:val="00143E1E"/>
    <w:rsid w:val="00151BF1"/>
    <w:rsid w:val="0015455D"/>
    <w:rsid w:val="00156E00"/>
    <w:rsid w:val="0016010C"/>
    <w:rsid w:val="00160AE7"/>
    <w:rsid w:val="00161C48"/>
    <w:rsid w:val="0017546C"/>
    <w:rsid w:val="00177077"/>
    <w:rsid w:val="0018548C"/>
    <w:rsid w:val="001939E2"/>
    <w:rsid w:val="001962B2"/>
    <w:rsid w:val="001A423F"/>
    <w:rsid w:val="001A6A03"/>
    <w:rsid w:val="001A7111"/>
    <w:rsid w:val="001B0881"/>
    <w:rsid w:val="001B25B8"/>
    <w:rsid w:val="001B7AFA"/>
    <w:rsid w:val="001C1437"/>
    <w:rsid w:val="001C65F6"/>
    <w:rsid w:val="001D31D4"/>
    <w:rsid w:val="001D414D"/>
    <w:rsid w:val="001D43FD"/>
    <w:rsid w:val="001F5F4A"/>
    <w:rsid w:val="0020772B"/>
    <w:rsid w:val="00213930"/>
    <w:rsid w:val="00223B75"/>
    <w:rsid w:val="00224661"/>
    <w:rsid w:val="00225395"/>
    <w:rsid w:val="0022574D"/>
    <w:rsid w:val="0023133F"/>
    <w:rsid w:val="002437F9"/>
    <w:rsid w:val="00243C2B"/>
    <w:rsid w:val="00247861"/>
    <w:rsid w:val="00254845"/>
    <w:rsid w:val="00266162"/>
    <w:rsid w:val="002738A0"/>
    <w:rsid w:val="00274CBA"/>
    <w:rsid w:val="002810B5"/>
    <w:rsid w:val="00284B48"/>
    <w:rsid w:val="00286FDD"/>
    <w:rsid w:val="00290219"/>
    <w:rsid w:val="00292A6F"/>
    <w:rsid w:val="002975B2"/>
    <w:rsid w:val="002A32A8"/>
    <w:rsid w:val="002A5175"/>
    <w:rsid w:val="002A6733"/>
    <w:rsid w:val="002B379F"/>
    <w:rsid w:val="002B39AA"/>
    <w:rsid w:val="002B5992"/>
    <w:rsid w:val="002B7439"/>
    <w:rsid w:val="002B7716"/>
    <w:rsid w:val="002C00E4"/>
    <w:rsid w:val="002D5BA1"/>
    <w:rsid w:val="002D656E"/>
    <w:rsid w:val="002E2F6B"/>
    <w:rsid w:val="002E5F22"/>
    <w:rsid w:val="002E7DBE"/>
    <w:rsid w:val="002F142E"/>
    <w:rsid w:val="002F44A8"/>
    <w:rsid w:val="002F5B6C"/>
    <w:rsid w:val="002F77FE"/>
    <w:rsid w:val="0030497B"/>
    <w:rsid w:val="00312839"/>
    <w:rsid w:val="00315455"/>
    <w:rsid w:val="00315623"/>
    <w:rsid w:val="00315A43"/>
    <w:rsid w:val="003207FD"/>
    <w:rsid w:val="003239D7"/>
    <w:rsid w:val="003242B7"/>
    <w:rsid w:val="00324E30"/>
    <w:rsid w:val="003329A7"/>
    <w:rsid w:val="0033511A"/>
    <w:rsid w:val="00350864"/>
    <w:rsid w:val="00352823"/>
    <w:rsid w:val="00354DC9"/>
    <w:rsid w:val="00360919"/>
    <w:rsid w:val="00361D19"/>
    <w:rsid w:val="00366365"/>
    <w:rsid w:val="00383582"/>
    <w:rsid w:val="0038361F"/>
    <w:rsid w:val="00385A3F"/>
    <w:rsid w:val="00395271"/>
    <w:rsid w:val="003A16EB"/>
    <w:rsid w:val="003A1F0A"/>
    <w:rsid w:val="003B1316"/>
    <w:rsid w:val="003B45E6"/>
    <w:rsid w:val="003C0E5F"/>
    <w:rsid w:val="003D0CE5"/>
    <w:rsid w:val="003D3374"/>
    <w:rsid w:val="003D49DD"/>
    <w:rsid w:val="003D4C21"/>
    <w:rsid w:val="003D5280"/>
    <w:rsid w:val="003D7BEA"/>
    <w:rsid w:val="003E3218"/>
    <w:rsid w:val="003E62E3"/>
    <w:rsid w:val="003E6831"/>
    <w:rsid w:val="003F57B2"/>
    <w:rsid w:val="003F65BD"/>
    <w:rsid w:val="004003EF"/>
    <w:rsid w:val="004004B9"/>
    <w:rsid w:val="00401F7C"/>
    <w:rsid w:val="004103B7"/>
    <w:rsid w:val="004128E0"/>
    <w:rsid w:val="004142DC"/>
    <w:rsid w:val="00416B83"/>
    <w:rsid w:val="00430385"/>
    <w:rsid w:val="004322EA"/>
    <w:rsid w:val="00432D22"/>
    <w:rsid w:val="00435F00"/>
    <w:rsid w:val="00445DD9"/>
    <w:rsid w:val="004472A3"/>
    <w:rsid w:val="00447AA2"/>
    <w:rsid w:val="004627F9"/>
    <w:rsid w:val="00464577"/>
    <w:rsid w:val="00471EEF"/>
    <w:rsid w:val="00473A8C"/>
    <w:rsid w:val="00476368"/>
    <w:rsid w:val="0048014B"/>
    <w:rsid w:val="00484760"/>
    <w:rsid w:val="00485A76"/>
    <w:rsid w:val="00491D3B"/>
    <w:rsid w:val="004A3362"/>
    <w:rsid w:val="004B66D4"/>
    <w:rsid w:val="004B6771"/>
    <w:rsid w:val="004C0F45"/>
    <w:rsid w:val="004C120E"/>
    <w:rsid w:val="004C1286"/>
    <w:rsid w:val="004D1513"/>
    <w:rsid w:val="004D762D"/>
    <w:rsid w:val="004E29AE"/>
    <w:rsid w:val="004E4E65"/>
    <w:rsid w:val="004E582D"/>
    <w:rsid w:val="004F0831"/>
    <w:rsid w:val="00510364"/>
    <w:rsid w:val="005129CD"/>
    <w:rsid w:val="00525C57"/>
    <w:rsid w:val="00527466"/>
    <w:rsid w:val="0053129F"/>
    <w:rsid w:val="00532568"/>
    <w:rsid w:val="005325EA"/>
    <w:rsid w:val="00536E43"/>
    <w:rsid w:val="00537A30"/>
    <w:rsid w:val="00543E2D"/>
    <w:rsid w:val="00547E6B"/>
    <w:rsid w:val="005544AB"/>
    <w:rsid w:val="00571996"/>
    <w:rsid w:val="00584C15"/>
    <w:rsid w:val="00591E0D"/>
    <w:rsid w:val="00594E26"/>
    <w:rsid w:val="005968D7"/>
    <w:rsid w:val="00596AF0"/>
    <w:rsid w:val="005A11DC"/>
    <w:rsid w:val="005A1477"/>
    <w:rsid w:val="005B370A"/>
    <w:rsid w:val="005C1B2C"/>
    <w:rsid w:val="005C63E2"/>
    <w:rsid w:val="005D3846"/>
    <w:rsid w:val="005D4B2B"/>
    <w:rsid w:val="005D624B"/>
    <w:rsid w:val="005E2B3B"/>
    <w:rsid w:val="005E63E4"/>
    <w:rsid w:val="005F244A"/>
    <w:rsid w:val="00603874"/>
    <w:rsid w:val="00604550"/>
    <w:rsid w:val="0062234B"/>
    <w:rsid w:val="00627677"/>
    <w:rsid w:val="0063436F"/>
    <w:rsid w:val="00640E9D"/>
    <w:rsid w:val="006422C3"/>
    <w:rsid w:val="00642E9D"/>
    <w:rsid w:val="006436BC"/>
    <w:rsid w:val="0064595C"/>
    <w:rsid w:val="00652463"/>
    <w:rsid w:val="0065359A"/>
    <w:rsid w:val="00653624"/>
    <w:rsid w:val="006552A1"/>
    <w:rsid w:val="00656EEE"/>
    <w:rsid w:val="00664253"/>
    <w:rsid w:val="0066728E"/>
    <w:rsid w:val="00670BE4"/>
    <w:rsid w:val="00672823"/>
    <w:rsid w:val="00674F83"/>
    <w:rsid w:val="0068390A"/>
    <w:rsid w:val="0068420B"/>
    <w:rsid w:val="00693E1A"/>
    <w:rsid w:val="006972A7"/>
    <w:rsid w:val="00697C1D"/>
    <w:rsid w:val="006A29C1"/>
    <w:rsid w:val="006A4874"/>
    <w:rsid w:val="006C35AB"/>
    <w:rsid w:val="006D13F0"/>
    <w:rsid w:val="006F0CC8"/>
    <w:rsid w:val="006F2F77"/>
    <w:rsid w:val="006F6D46"/>
    <w:rsid w:val="007035D2"/>
    <w:rsid w:val="00703CD5"/>
    <w:rsid w:val="00705DD0"/>
    <w:rsid w:val="0070788C"/>
    <w:rsid w:val="00712726"/>
    <w:rsid w:val="00712E77"/>
    <w:rsid w:val="007137D8"/>
    <w:rsid w:val="00714E72"/>
    <w:rsid w:val="00720BE8"/>
    <w:rsid w:val="00721E02"/>
    <w:rsid w:val="00722A40"/>
    <w:rsid w:val="00723693"/>
    <w:rsid w:val="00730A13"/>
    <w:rsid w:val="00730D32"/>
    <w:rsid w:val="00731E59"/>
    <w:rsid w:val="00732509"/>
    <w:rsid w:val="00733B19"/>
    <w:rsid w:val="007345F0"/>
    <w:rsid w:val="007437AA"/>
    <w:rsid w:val="00753EAC"/>
    <w:rsid w:val="00756B58"/>
    <w:rsid w:val="00760459"/>
    <w:rsid w:val="00764BDC"/>
    <w:rsid w:val="007656F5"/>
    <w:rsid w:val="007660FB"/>
    <w:rsid w:val="00770C8E"/>
    <w:rsid w:val="00777B06"/>
    <w:rsid w:val="00786343"/>
    <w:rsid w:val="00790F59"/>
    <w:rsid w:val="007911B6"/>
    <w:rsid w:val="00791742"/>
    <w:rsid w:val="0079219E"/>
    <w:rsid w:val="007940E6"/>
    <w:rsid w:val="007A3A07"/>
    <w:rsid w:val="007A5776"/>
    <w:rsid w:val="007B0DEE"/>
    <w:rsid w:val="007B1511"/>
    <w:rsid w:val="007B5CCA"/>
    <w:rsid w:val="007C0625"/>
    <w:rsid w:val="007C2A3E"/>
    <w:rsid w:val="007C44BE"/>
    <w:rsid w:val="007D0B49"/>
    <w:rsid w:val="007E20E6"/>
    <w:rsid w:val="007E2ADC"/>
    <w:rsid w:val="007F5516"/>
    <w:rsid w:val="007F783A"/>
    <w:rsid w:val="00805DFE"/>
    <w:rsid w:val="00807A04"/>
    <w:rsid w:val="00811D43"/>
    <w:rsid w:val="0081593B"/>
    <w:rsid w:val="008222EB"/>
    <w:rsid w:val="008236EA"/>
    <w:rsid w:val="00841EF9"/>
    <w:rsid w:val="00843F62"/>
    <w:rsid w:val="00846024"/>
    <w:rsid w:val="00847203"/>
    <w:rsid w:val="00850AC1"/>
    <w:rsid w:val="00865139"/>
    <w:rsid w:val="00866C77"/>
    <w:rsid w:val="00867961"/>
    <w:rsid w:val="008720C9"/>
    <w:rsid w:val="0088433E"/>
    <w:rsid w:val="00884569"/>
    <w:rsid w:val="00885206"/>
    <w:rsid w:val="008B1F87"/>
    <w:rsid w:val="008C16E3"/>
    <w:rsid w:val="008C1755"/>
    <w:rsid w:val="008C6484"/>
    <w:rsid w:val="008D01D7"/>
    <w:rsid w:val="008D0FE9"/>
    <w:rsid w:val="008D3970"/>
    <w:rsid w:val="008D43FC"/>
    <w:rsid w:val="008D471E"/>
    <w:rsid w:val="008D6EFA"/>
    <w:rsid w:val="008E12AE"/>
    <w:rsid w:val="008E5629"/>
    <w:rsid w:val="008F0785"/>
    <w:rsid w:val="008F0B73"/>
    <w:rsid w:val="008F7AEE"/>
    <w:rsid w:val="008F7D86"/>
    <w:rsid w:val="009017C9"/>
    <w:rsid w:val="0090352A"/>
    <w:rsid w:val="00917736"/>
    <w:rsid w:val="0092110D"/>
    <w:rsid w:val="00924AD5"/>
    <w:rsid w:val="00926D56"/>
    <w:rsid w:val="00934369"/>
    <w:rsid w:val="009345C5"/>
    <w:rsid w:val="0093520F"/>
    <w:rsid w:val="00944077"/>
    <w:rsid w:val="0094441E"/>
    <w:rsid w:val="00945D4F"/>
    <w:rsid w:val="0095167F"/>
    <w:rsid w:val="0096468C"/>
    <w:rsid w:val="00965E0C"/>
    <w:rsid w:val="00966784"/>
    <w:rsid w:val="009669CF"/>
    <w:rsid w:val="00975C46"/>
    <w:rsid w:val="009772B4"/>
    <w:rsid w:val="00983627"/>
    <w:rsid w:val="00984B9E"/>
    <w:rsid w:val="00987379"/>
    <w:rsid w:val="0099709E"/>
    <w:rsid w:val="009A5563"/>
    <w:rsid w:val="009A7704"/>
    <w:rsid w:val="009B05D1"/>
    <w:rsid w:val="009B2904"/>
    <w:rsid w:val="009C241C"/>
    <w:rsid w:val="009C69D8"/>
    <w:rsid w:val="009D2720"/>
    <w:rsid w:val="009D2E35"/>
    <w:rsid w:val="00A00495"/>
    <w:rsid w:val="00A0159E"/>
    <w:rsid w:val="00A01843"/>
    <w:rsid w:val="00A024FC"/>
    <w:rsid w:val="00A0340B"/>
    <w:rsid w:val="00A05004"/>
    <w:rsid w:val="00A1546F"/>
    <w:rsid w:val="00A26029"/>
    <w:rsid w:val="00A31085"/>
    <w:rsid w:val="00A4010C"/>
    <w:rsid w:val="00A43672"/>
    <w:rsid w:val="00A4591A"/>
    <w:rsid w:val="00A47751"/>
    <w:rsid w:val="00A5129C"/>
    <w:rsid w:val="00A515DC"/>
    <w:rsid w:val="00A53782"/>
    <w:rsid w:val="00A537D5"/>
    <w:rsid w:val="00A60F75"/>
    <w:rsid w:val="00A90817"/>
    <w:rsid w:val="00A95258"/>
    <w:rsid w:val="00AA0C28"/>
    <w:rsid w:val="00AA16F1"/>
    <w:rsid w:val="00AA3448"/>
    <w:rsid w:val="00AB2370"/>
    <w:rsid w:val="00AB553F"/>
    <w:rsid w:val="00AB6BDA"/>
    <w:rsid w:val="00AB7DC0"/>
    <w:rsid w:val="00AC7DB2"/>
    <w:rsid w:val="00AD1305"/>
    <w:rsid w:val="00AD1D4C"/>
    <w:rsid w:val="00AD37D1"/>
    <w:rsid w:val="00AD7311"/>
    <w:rsid w:val="00AD7614"/>
    <w:rsid w:val="00AE1854"/>
    <w:rsid w:val="00AE24AC"/>
    <w:rsid w:val="00AE7CAD"/>
    <w:rsid w:val="00AF092A"/>
    <w:rsid w:val="00AF1462"/>
    <w:rsid w:val="00AF489F"/>
    <w:rsid w:val="00B0022F"/>
    <w:rsid w:val="00B04624"/>
    <w:rsid w:val="00B108A0"/>
    <w:rsid w:val="00B131FC"/>
    <w:rsid w:val="00B13203"/>
    <w:rsid w:val="00B14281"/>
    <w:rsid w:val="00B21294"/>
    <w:rsid w:val="00B253EE"/>
    <w:rsid w:val="00B26038"/>
    <w:rsid w:val="00B31075"/>
    <w:rsid w:val="00B51C1F"/>
    <w:rsid w:val="00B70EB7"/>
    <w:rsid w:val="00B72B8E"/>
    <w:rsid w:val="00B807C8"/>
    <w:rsid w:val="00B80EED"/>
    <w:rsid w:val="00B874CE"/>
    <w:rsid w:val="00B908A9"/>
    <w:rsid w:val="00B95E5D"/>
    <w:rsid w:val="00BA0609"/>
    <w:rsid w:val="00BA0E0B"/>
    <w:rsid w:val="00BA3169"/>
    <w:rsid w:val="00BA6FBA"/>
    <w:rsid w:val="00BB046F"/>
    <w:rsid w:val="00BB1234"/>
    <w:rsid w:val="00BC1E31"/>
    <w:rsid w:val="00BC2B62"/>
    <w:rsid w:val="00BD1165"/>
    <w:rsid w:val="00BD3E85"/>
    <w:rsid w:val="00BD5BFB"/>
    <w:rsid w:val="00BD6600"/>
    <w:rsid w:val="00BF135B"/>
    <w:rsid w:val="00BF2BEB"/>
    <w:rsid w:val="00BF31F1"/>
    <w:rsid w:val="00BF4E6C"/>
    <w:rsid w:val="00BF6FEE"/>
    <w:rsid w:val="00C00B82"/>
    <w:rsid w:val="00C03632"/>
    <w:rsid w:val="00C06C96"/>
    <w:rsid w:val="00C13682"/>
    <w:rsid w:val="00C15EF8"/>
    <w:rsid w:val="00C163ED"/>
    <w:rsid w:val="00C17CC4"/>
    <w:rsid w:val="00C23A9F"/>
    <w:rsid w:val="00C24366"/>
    <w:rsid w:val="00C362C8"/>
    <w:rsid w:val="00C42D1A"/>
    <w:rsid w:val="00C431D5"/>
    <w:rsid w:val="00C44814"/>
    <w:rsid w:val="00C45750"/>
    <w:rsid w:val="00C47DDA"/>
    <w:rsid w:val="00C50554"/>
    <w:rsid w:val="00C5367F"/>
    <w:rsid w:val="00C57036"/>
    <w:rsid w:val="00C63AB4"/>
    <w:rsid w:val="00C71022"/>
    <w:rsid w:val="00C7705E"/>
    <w:rsid w:val="00C8673F"/>
    <w:rsid w:val="00C86784"/>
    <w:rsid w:val="00C93E59"/>
    <w:rsid w:val="00C945EF"/>
    <w:rsid w:val="00C94A58"/>
    <w:rsid w:val="00C95415"/>
    <w:rsid w:val="00C95D10"/>
    <w:rsid w:val="00C96158"/>
    <w:rsid w:val="00CA0E00"/>
    <w:rsid w:val="00CA3455"/>
    <w:rsid w:val="00CA5A10"/>
    <w:rsid w:val="00CB3C75"/>
    <w:rsid w:val="00CB599E"/>
    <w:rsid w:val="00CB6EDC"/>
    <w:rsid w:val="00CB7429"/>
    <w:rsid w:val="00CB7A5C"/>
    <w:rsid w:val="00CC039E"/>
    <w:rsid w:val="00CC163E"/>
    <w:rsid w:val="00CC1BEA"/>
    <w:rsid w:val="00CC1D68"/>
    <w:rsid w:val="00CC64B9"/>
    <w:rsid w:val="00CC7756"/>
    <w:rsid w:val="00CD49B7"/>
    <w:rsid w:val="00CE600F"/>
    <w:rsid w:val="00CE796D"/>
    <w:rsid w:val="00CF046E"/>
    <w:rsid w:val="00CF0FAD"/>
    <w:rsid w:val="00D00917"/>
    <w:rsid w:val="00D07A57"/>
    <w:rsid w:val="00D132D0"/>
    <w:rsid w:val="00D3074B"/>
    <w:rsid w:val="00D31145"/>
    <w:rsid w:val="00D34365"/>
    <w:rsid w:val="00D46BD9"/>
    <w:rsid w:val="00D6062B"/>
    <w:rsid w:val="00D6140D"/>
    <w:rsid w:val="00D61BDA"/>
    <w:rsid w:val="00D63780"/>
    <w:rsid w:val="00D700C0"/>
    <w:rsid w:val="00D723C4"/>
    <w:rsid w:val="00D74A2B"/>
    <w:rsid w:val="00D76749"/>
    <w:rsid w:val="00D767D2"/>
    <w:rsid w:val="00D85B02"/>
    <w:rsid w:val="00D91C48"/>
    <w:rsid w:val="00DA1179"/>
    <w:rsid w:val="00DA3CB9"/>
    <w:rsid w:val="00DA3D25"/>
    <w:rsid w:val="00DB131F"/>
    <w:rsid w:val="00DB1A29"/>
    <w:rsid w:val="00DB3ADA"/>
    <w:rsid w:val="00DB3F53"/>
    <w:rsid w:val="00DB475D"/>
    <w:rsid w:val="00DC45E3"/>
    <w:rsid w:val="00DC74A4"/>
    <w:rsid w:val="00DF0D79"/>
    <w:rsid w:val="00DF42F9"/>
    <w:rsid w:val="00E016D9"/>
    <w:rsid w:val="00E02674"/>
    <w:rsid w:val="00E0421D"/>
    <w:rsid w:val="00E20E62"/>
    <w:rsid w:val="00E21310"/>
    <w:rsid w:val="00E22011"/>
    <w:rsid w:val="00E402AA"/>
    <w:rsid w:val="00E42234"/>
    <w:rsid w:val="00E50698"/>
    <w:rsid w:val="00E50DA1"/>
    <w:rsid w:val="00E51F1F"/>
    <w:rsid w:val="00E52866"/>
    <w:rsid w:val="00E52B63"/>
    <w:rsid w:val="00E5478D"/>
    <w:rsid w:val="00E62142"/>
    <w:rsid w:val="00E656AE"/>
    <w:rsid w:val="00E66BEC"/>
    <w:rsid w:val="00E75CE1"/>
    <w:rsid w:val="00E77648"/>
    <w:rsid w:val="00E84486"/>
    <w:rsid w:val="00E862D1"/>
    <w:rsid w:val="00E91FAA"/>
    <w:rsid w:val="00E92F39"/>
    <w:rsid w:val="00E9588E"/>
    <w:rsid w:val="00EA2C89"/>
    <w:rsid w:val="00EA3A47"/>
    <w:rsid w:val="00EB1852"/>
    <w:rsid w:val="00EB3EEA"/>
    <w:rsid w:val="00EB424E"/>
    <w:rsid w:val="00EC0936"/>
    <w:rsid w:val="00EC4C4A"/>
    <w:rsid w:val="00ED3BF6"/>
    <w:rsid w:val="00ED3FCA"/>
    <w:rsid w:val="00ED5CB3"/>
    <w:rsid w:val="00EE5007"/>
    <w:rsid w:val="00EE50DC"/>
    <w:rsid w:val="00EE7543"/>
    <w:rsid w:val="00EF336D"/>
    <w:rsid w:val="00F01E7D"/>
    <w:rsid w:val="00F064BD"/>
    <w:rsid w:val="00F1078E"/>
    <w:rsid w:val="00F11146"/>
    <w:rsid w:val="00F2221F"/>
    <w:rsid w:val="00F22BBE"/>
    <w:rsid w:val="00F23CEB"/>
    <w:rsid w:val="00F30500"/>
    <w:rsid w:val="00F31529"/>
    <w:rsid w:val="00F3608C"/>
    <w:rsid w:val="00F37087"/>
    <w:rsid w:val="00F3737E"/>
    <w:rsid w:val="00F41091"/>
    <w:rsid w:val="00F5556D"/>
    <w:rsid w:val="00F556C4"/>
    <w:rsid w:val="00F55BF1"/>
    <w:rsid w:val="00F5762E"/>
    <w:rsid w:val="00F62BEF"/>
    <w:rsid w:val="00F67B2C"/>
    <w:rsid w:val="00F70C1F"/>
    <w:rsid w:val="00F71F66"/>
    <w:rsid w:val="00F725AD"/>
    <w:rsid w:val="00F77B8C"/>
    <w:rsid w:val="00F8171D"/>
    <w:rsid w:val="00F833AA"/>
    <w:rsid w:val="00F86FCA"/>
    <w:rsid w:val="00F874E3"/>
    <w:rsid w:val="00FA272C"/>
    <w:rsid w:val="00FA2AA7"/>
    <w:rsid w:val="00FA3F0E"/>
    <w:rsid w:val="00FB4009"/>
    <w:rsid w:val="00FB5191"/>
    <w:rsid w:val="00FB6DB5"/>
    <w:rsid w:val="00FB717B"/>
    <w:rsid w:val="00FD1F59"/>
    <w:rsid w:val="00FD574C"/>
    <w:rsid w:val="00FD6396"/>
    <w:rsid w:val="00FE416A"/>
    <w:rsid w:val="00FF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1EF67B"/>
  <w15:docId w15:val="{62C0C854-36F4-489A-ADBA-D9DE817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No Spacing" w:uiPriority="1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422C3"/>
    <w:pPr>
      <w:spacing w:after="120"/>
    </w:pPr>
    <w:rPr>
      <w:rFonts w:asciiTheme="minorHAnsi" w:hAnsiTheme="minorHAnsi"/>
      <w:lang w:eastAsia="de-DE"/>
    </w:rPr>
  </w:style>
  <w:style w:type="paragraph" w:styleId="berschrift1">
    <w:name w:val="heading 1"/>
    <w:basedOn w:val="Standard"/>
    <w:next w:val="Standard"/>
    <w:link w:val="berschrift1Zchn1"/>
    <w:uiPriority w:val="9"/>
    <w:qFormat/>
    <w:rsid w:val="004C120E"/>
    <w:pPr>
      <w:keepNext/>
      <w:keepLines/>
      <w:numPr>
        <w:numId w:val="7"/>
      </w:numPr>
      <w:tabs>
        <w:tab w:val="left" w:pos="510"/>
      </w:tabs>
      <w:spacing w:before="600" w:after="24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qFormat/>
    <w:rsid w:val="00E50698"/>
    <w:pPr>
      <w:numPr>
        <w:ilvl w:val="1"/>
      </w:numPr>
      <w:tabs>
        <w:tab w:val="clear" w:pos="794"/>
        <w:tab w:val="num" w:pos="1209"/>
      </w:tabs>
      <w:spacing w:before="120" w:after="60"/>
      <w:ind w:left="0" w:firstLine="0"/>
      <w:outlineLvl w:val="1"/>
    </w:pPr>
    <w:rPr>
      <w:bCs/>
      <w:iCs/>
      <w:sz w:val="32"/>
      <w:szCs w:val="28"/>
    </w:rPr>
  </w:style>
  <w:style w:type="paragraph" w:styleId="berschrift3">
    <w:name w:val="heading 3"/>
    <w:basedOn w:val="berschrift1"/>
    <w:next w:val="Standard"/>
    <w:link w:val="berschrift3Zchn"/>
    <w:uiPriority w:val="9"/>
    <w:qFormat/>
    <w:rsid w:val="004C120E"/>
    <w:pPr>
      <w:numPr>
        <w:numId w:val="0"/>
      </w:numPr>
      <w:tabs>
        <w:tab w:val="clear" w:pos="510"/>
        <w:tab w:val="left" w:pos="680"/>
      </w:tabs>
      <w:spacing w:before="360" w:after="120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16B83"/>
    <w:pPr>
      <w:keepNext/>
      <w:spacing w:before="240" w:after="60"/>
      <w:outlineLvl w:val="3"/>
    </w:pPr>
    <w:rPr>
      <w:rFonts w:ascii="Times" w:hAnsi="Times"/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16B83"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16B83"/>
    <w:pPr>
      <w:spacing w:before="240" w:after="60"/>
      <w:outlineLvl w:val="5"/>
    </w:pPr>
    <w:rPr>
      <w:rFonts w:ascii="Times" w:hAnsi="Times"/>
      <w:b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16B83"/>
    <w:pPr>
      <w:spacing w:before="240" w:after="60"/>
      <w:outlineLvl w:val="6"/>
    </w:pPr>
    <w:rPr>
      <w:rFonts w:ascii="Times" w:hAnsi="Times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16B83"/>
    <w:pPr>
      <w:spacing w:before="240" w:after="60"/>
      <w:outlineLvl w:val="7"/>
    </w:pPr>
    <w:rPr>
      <w:rFonts w:ascii="Times" w:hAnsi="Times"/>
      <w:i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16B83"/>
    <w:pPr>
      <w:spacing w:before="240" w:after="60"/>
      <w:outlineLvl w:val="8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link w:val="berschrift1"/>
    <w:uiPriority w:val="9"/>
    <w:rsid w:val="004C120E"/>
    <w:rPr>
      <w:rFonts w:asciiTheme="minorHAnsi" w:hAnsiTheme="minorHAnsi"/>
      <w:b/>
      <w:kern w:val="32"/>
      <w:sz w:val="36"/>
      <w:lang w:eastAsia="de-DE"/>
    </w:rPr>
  </w:style>
  <w:style w:type="character" w:customStyle="1" w:styleId="berschrift2Zchn">
    <w:name w:val="Überschrift 2 Zchn"/>
    <w:link w:val="berschrift2"/>
    <w:uiPriority w:val="9"/>
    <w:rsid w:val="00E50698"/>
    <w:rPr>
      <w:rFonts w:asciiTheme="minorHAnsi" w:hAnsiTheme="minorHAnsi"/>
      <w:b/>
      <w:bCs/>
      <w:iCs/>
      <w:kern w:val="32"/>
      <w:sz w:val="32"/>
      <w:szCs w:val="28"/>
      <w:lang w:eastAsia="de-DE"/>
    </w:rPr>
  </w:style>
  <w:style w:type="character" w:customStyle="1" w:styleId="berschrift3Zchn">
    <w:name w:val="Überschrift 3 Zchn"/>
    <w:link w:val="berschrift3"/>
    <w:uiPriority w:val="9"/>
    <w:rsid w:val="004C120E"/>
    <w:rPr>
      <w:rFonts w:ascii="Arial" w:hAnsi="Arial"/>
      <w:b/>
      <w:bCs/>
      <w:kern w:val="32"/>
      <w:sz w:val="36"/>
      <w:szCs w:val="26"/>
      <w:lang w:eastAsia="de-DE"/>
    </w:rPr>
  </w:style>
  <w:style w:type="character" w:customStyle="1" w:styleId="berschrift4Zchn">
    <w:name w:val="Überschrift 4 Zchn"/>
    <w:link w:val="berschrift4"/>
    <w:uiPriority w:val="9"/>
    <w:semiHidden/>
    <w:rsid w:val="0074699A"/>
    <w:rPr>
      <w:rFonts w:ascii="Calibri" w:eastAsia="Times New Roman" w:hAnsi="Calibri" w:cs="Times New Roman"/>
      <w:b/>
      <w:bCs/>
      <w:sz w:val="28"/>
      <w:szCs w:val="28"/>
      <w:lang w:val="en-GB" w:eastAsia="de-DE"/>
    </w:rPr>
  </w:style>
  <w:style w:type="character" w:customStyle="1" w:styleId="berschrift5Zchn">
    <w:name w:val="Überschrift 5 Zchn"/>
    <w:link w:val="berschrift5"/>
    <w:uiPriority w:val="9"/>
    <w:semiHidden/>
    <w:rsid w:val="0074699A"/>
    <w:rPr>
      <w:rFonts w:ascii="Calibri" w:eastAsia="Times New Roman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berschrift6Zchn">
    <w:name w:val="Überschrift 6 Zchn"/>
    <w:link w:val="berschrift6"/>
    <w:uiPriority w:val="9"/>
    <w:semiHidden/>
    <w:rsid w:val="0074699A"/>
    <w:rPr>
      <w:rFonts w:ascii="Calibri" w:eastAsia="Times New Roman" w:hAnsi="Calibri" w:cs="Times New Roman"/>
      <w:b/>
      <w:bCs/>
      <w:lang w:val="en-GB" w:eastAsia="de-DE"/>
    </w:rPr>
  </w:style>
  <w:style w:type="character" w:customStyle="1" w:styleId="berschrift7Zchn">
    <w:name w:val="Überschrift 7 Zchn"/>
    <w:link w:val="berschrift7"/>
    <w:uiPriority w:val="9"/>
    <w:semiHidden/>
    <w:rsid w:val="0074699A"/>
    <w:rPr>
      <w:rFonts w:ascii="Calibri" w:eastAsia="Times New Roman" w:hAnsi="Calibri" w:cs="Times New Roman"/>
      <w:sz w:val="24"/>
      <w:szCs w:val="24"/>
      <w:lang w:val="en-GB" w:eastAsia="de-DE"/>
    </w:rPr>
  </w:style>
  <w:style w:type="character" w:customStyle="1" w:styleId="berschrift8Zchn">
    <w:name w:val="Überschrift 8 Zchn"/>
    <w:link w:val="berschrift8"/>
    <w:uiPriority w:val="9"/>
    <w:semiHidden/>
    <w:rsid w:val="0074699A"/>
    <w:rPr>
      <w:rFonts w:ascii="Calibri" w:eastAsia="Times New Roman" w:hAnsi="Calibri" w:cs="Times New Roman"/>
      <w:i/>
      <w:iCs/>
      <w:sz w:val="24"/>
      <w:szCs w:val="24"/>
      <w:lang w:val="en-GB" w:eastAsia="de-DE"/>
    </w:rPr>
  </w:style>
  <w:style w:type="character" w:customStyle="1" w:styleId="berschrift9Zchn">
    <w:name w:val="Überschrift 9 Zchn"/>
    <w:link w:val="berschrift9"/>
    <w:uiPriority w:val="9"/>
    <w:semiHidden/>
    <w:rsid w:val="0074699A"/>
    <w:rPr>
      <w:rFonts w:ascii="Cambria" w:eastAsia="Times New Roman" w:hAnsi="Cambria" w:cs="Times New Roman"/>
      <w:lang w:val="en-GB" w:eastAsia="de-DE"/>
    </w:rPr>
  </w:style>
  <w:style w:type="paragraph" w:customStyle="1" w:styleId="FormatvorlageAufgezhltLinks0cmHngend05cm">
    <w:name w:val="Formatvorlage Aufgezählt Links:  0 cm Hängend:  0.5 cm"/>
    <w:basedOn w:val="Standard"/>
    <w:uiPriority w:val="99"/>
    <w:semiHidden/>
    <w:rsid w:val="00416B83"/>
    <w:pPr>
      <w:numPr>
        <w:numId w:val="1"/>
      </w:numPr>
      <w:tabs>
        <w:tab w:val="left" w:pos="-720"/>
        <w:tab w:val="left" w:pos="0"/>
      </w:tabs>
      <w:suppressAutoHyphens/>
    </w:pPr>
    <w:rPr>
      <w:lang w:val="de-CH"/>
    </w:rPr>
  </w:style>
  <w:style w:type="paragraph" w:styleId="Verzeichnis1">
    <w:name w:val="toc 1"/>
    <w:basedOn w:val="Standard"/>
    <w:next w:val="Standard"/>
    <w:autoRedefine/>
    <w:uiPriority w:val="39"/>
    <w:rsid w:val="00A4591A"/>
    <w:pPr>
      <w:tabs>
        <w:tab w:val="left" w:pos="390"/>
        <w:tab w:val="right" w:pos="9061"/>
      </w:tabs>
      <w:spacing w:before="120"/>
    </w:pPr>
    <w:rPr>
      <w:b/>
      <w:bCs/>
      <w:caps/>
      <w:noProof/>
      <w:sz w:val="28"/>
      <w:szCs w:val="22"/>
      <w:u w:val="single"/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730A13"/>
    <w:pPr>
      <w:spacing w:after="0"/>
    </w:pPr>
    <w:rPr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rsid w:val="0070788C"/>
    <w:pPr>
      <w:tabs>
        <w:tab w:val="right" w:pos="9061"/>
      </w:tabs>
      <w:spacing w:after="0"/>
    </w:pPr>
    <w:rPr>
      <w:b/>
      <w:smallCaps/>
      <w:noProof/>
      <w:sz w:val="28"/>
      <w:lang w:val="fr-FR"/>
    </w:rPr>
  </w:style>
  <w:style w:type="character" w:styleId="Hyperlink">
    <w:name w:val="Hyperlink"/>
    <w:uiPriority w:val="99"/>
    <w:rsid w:val="00BF4E6C"/>
    <w:rPr>
      <w:rFonts w:ascii="Arial" w:hAnsi="Arial" w:cs="Times New Roman"/>
      <w:color w:val="4D4D4D"/>
      <w:sz w:val="18"/>
      <w:u w:val="none"/>
    </w:rPr>
  </w:style>
  <w:style w:type="paragraph" w:styleId="Kopfzeile">
    <w:name w:val="header"/>
    <w:basedOn w:val="Standard"/>
    <w:link w:val="KopfzeileZchn"/>
    <w:uiPriority w:val="99"/>
    <w:rsid w:val="008E12AE"/>
    <w:pPr>
      <w:tabs>
        <w:tab w:val="center" w:pos="4082"/>
        <w:tab w:val="right" w:pos="8165"/>
      </w:tabs>
    </w:pPr>
  </w:style>
  <w:style w:type="character" w:customStyle="1" w:styleId="KopfzeileZchn">
    <w:name w:val="Kopfzeile Zchn"/>
    <w:link w:val="Kopfzeile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rsid w:val="008E12AE"/>
    <w:pPr>
      <w:tabs>
        <w:tab w:val="center" w:pos="3629"/>
        <w:tab w:val="right" w:pos="7258"/>
      </w:tabs>
      <w:jc w:val="center"/>
    </w:pPr>
  </w:style>
  <w:style w:type="character" w:customStyle="1" w:styleId="FuzeileZchn">
    <w:name w:val="Fußzeile Zchn"/>
    <w:link w:val="Fuzeile"/>
    <w:uiPriority w:val="99"/>
    <w:rsid w:val="0074699A"/>
    <w:rPr>
      <w:rFonts w:ascii="Arial" w:hAnsi="Arial"/>
      <w:szCs w:val="20"/>
      <w:lang w:val="en-GB" w:eastAsia="de-DE"/>
    </w:rPr>
  </w:style>
  <w:style w:type="paragraph" w:styleId="Beschriftung">
    <w:name w:val="caption"/>
    <w:basedOn w:val="Standard"/>
    <w:next w:val="Standard"/>
    <w:link w:val="BeschriftungZchn"/>
    <w:autoRedefine/>
    <w:uiPriority w:val="99"/>
    <w:qFormat/>
    <w:rsid w:val="000D32CD"/>
    <w:pPr>
      <w:framePr w:w="7711" w:hSpace="266" w:wrap="notBeside" w:vAnchor="text" w:hAnchor="page" w:xAlign="center" w:y="1" w:anchorLock="1"/>
      <w:tabs>
        <w:tab w:val="left" w:pos="1021"/>
      </w:tabs>
      <w:spacing w:after="240"/>
      <w:ind w:left="964" w:hanging="964"/>
    </w:pPr>
    <w:rPr>
      <w:bCs/>
      <w:i/>
    </w:rPr>
  </w:style>
  <w:style w:type="paragraph" w:styleId="Funotentext">
    <w:name w:val="footnote text"/>
    <w:basedOn w:val="Standard"/>
    <w:link w:val="FunotentextZchn"/>
    <w:uiPriority w:val="99"/>
    <w:rsid w:val="009A5563"/>
    <w:rPr>
      <w:sz w:val="18"/>
    </w:rPr>
  </w:style>
  <w:style w:type="character" w:customStyle="1" w:styleId="FunotentextZchn">
    <w:name w:val="Fußnotentext Zchn"/>
    <w:link w:val="Funotentext"/>
    <w:uiPriority w:val="99"/>
    <w:semiHidden/>
    <w:rsid w:val="0074699A"/>
    <w:rPr>
      <w:rFonts w:ascii="Arial" w:hAnsi="Arial"/>
      <w:sz w:val="20"/>
      <w:szCs w:val="20"/>
      <w:lang w:val="en-GB" w:eastAsia="de-DE"/>
    </w:rPr>
  </w:style>
  <w:style w:type="character" w:styleId="BesuchterLink">
    <w:name w:val="FollowedHyperlink"/>
    <w:uiPriority w:val="99"/>
    <w:semiHidden/>
    <w:rsid w:val="00416B83"/>
    <w:rPr>
      <w:rFonts w:cs="Times New Roman"/>
      <w:color w:val="800080"/>
      <w:u w:val="single"/>
    </w:rPr>
  </w:style>
  <w:style w:type="character" w:styleId="Funotenzeichen">
    <w:name w:val="footnote reference"/>
    <w:uiPriority w:val="99"/>
    <w:rsid w:val="009A5563"/>
    <w:rPr>
      <w:rFonts w:ascii="Arial" w:hAnsi="Arial" w:cs="Times New Roman"/>
      <w:sz w:val="18"/>
      <w:vertAlign w:val="superscript"/>
    </w:rPr>
  </w:style>
  <w:style w:type="paragraph" w:customStyle="1" w:styleId="Literatur">
    <w:name w:val="Literatur"/>
    <w:basedOn w:val="Standard"/>
    <w:rsid w:val="00056E96"/>
    <w:pPr>
      <w:ind w:left="510" w:hanging="510"/>
    </w:pPr>
    <w:rPr>
      <w:sz w:val="18"/>
    </w:rPr>
  </w:style>
  <w:style w:type="character" w:customStyle="1" w:styleId="berschrift1Zchn">
    <w:name w:val="Überschrift 1 Zchn"/>
    <w:uiPriority w:val="9"/>
    <w:rsid w:val="00416B83"/>
    <w:rPr>
      <w:rFonts w:ascii="Latha" w:hAnsi="Latha" w:cs="Arial"/>
      <w:b/>
      <w:bCs/>
      <w:color w:val="003399"/>
      <w:kern w:val="32"/>
      <w:sz w:val="32"/>
      <w:szCs w:val="32"/>
      <w:lang w:val="de-DE" w:eastAsia="de-DE" w:bidi="ar-SA"/>
    </w:rPr>
  </w:style>
  <w:style w:type="character" w:customStyle="1" w:styleId="Titel1Zchn">
    <w:name w:val="Titel 1 Zchn"/>
    <w:uiPriority w:val="99"/>
    <w:semiHidden/>
    <w:rsid w:val="00416B83"/>
    <w:rPr>
      <w:rFonts w:ascii="Latha" w:hAnsi="Latha" w:cs="Arial"/>
      <w:b/>
      <w:bCs/>
      <w:color w:val="003399"/>
      <w:kern w:val="32"/>
      <w:sz w:val="32"/>
      <w:szCs w:val="32"/>
      <w:lang w:val="en-GB" w:eastAsia="de-DE" w:bidi="ar-SA"/>
    </w:rPr>
  </w:style>
  <w:style w:type="paragraph" w:styleId="Verzeichnis4">
    <w:name w:val="toc 4"/>
    <w:basedOn w:val="Standard"/>
    <w:next w:val="Standard"/>
    <w:autoRedefine/>
    <w:uiPriority w:val="99"/>
    <w:semiHidden/>
    <w:rsid w:val="00416B83"/>
    <w:pPr>
      <w:spacing w:after="0"/>
    </w:pPr>
    <w:rPr>
      <w:sz w:val="22"/>
      <w:szCs w:val="22"/>
    </w:rPr>
  </w:style>
  <w:style w:type="paragraph" w:styleId="Verzeichnis5">
    <w:name w:val="toc 5"/>
    <w:basedOn w:val="Standard"/>
    <w:next w:val="Standard"/>
    <w:autoRedefine/>
    <w:uiPriority w:val="99"/>
    <w:semiHidden/>
    <w:rsid w:val="00416B83"/>
    <w:pPr>
      <w:spacing w:after="0"/>
    </w:pPr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99"/>
    <w:semiHidden/>
    <w:rsid w:val="00416B83"/>
    <w:pPr>
      <w:spacing w:after="0"/>
    </w:pPr>
    <w:rPr>
      <w:sz w:val="22"/>
      <w:szCs w:val="22"/>
    </w:rPr>
  </w:style>
  <w:style w:type="paragraph" w:styleId="Verzeichnis7">
    <w:name w:val="toc 7"/>
    <w:basedOn w:val="Standard"/>
    <w:next w:val="Standard"/>
    <w:autoRedefine/>
    <w:uiPriority w:val="99"/>
    <w:semiHidden/>
    <w:rsid w:val="00416B83"/>
    <w:pPr>
      <w:spacing w:after="0"/>
    </w:pPr>
    <w:rPr>
      <w:sz w:val="22"/>
      <w:szCs w:val="22"/>
    </w:rPr>
  </w:style>
  <w:style w:type="paragraph" w:styleId="Verzeichnis8">
    <w:name w:val="toc 8"/>
    <w:basedOn w:val="Standard"/>
    <w:next w:val="Standard"/>
    <w:autoRedefine/>
    <w:uiPriority w:val="99"/>
    <w:semiHidden/>
    <w:rsid w:val="00416B83"/>
    <w:pPr>
      <w:spacing w:after="0"/>
    </w:pPr>
    <w:rPr>
      <w:sz w:val="22"/>
      <w:szCs w:val="22"/>
    </w:rPr>
  </w:style>
  <w:style w:type="paragraph" w:styleId="Verzeichnis9">
    <w:name w:val="toc 9"/>
    <w:basedOn w:val="Standard"/>
    <w:next w:val="Standard"/>
    <w:autoRedefine/>
    <w:uiPriority w:val="99"/>
    <w:semiHidden/>
    <w:rsid w:val="00416B83"/>
    <w:pPr>
      <w:spacing w:after="0"/>
    </w:pPr>
    <w:rPr>
      <w:sz w:val="22"/>
      <w:szCs w:val="22"/>
    </w:rPr>
  </w:style>
  <w:style w:type="paragraph" w:customStyle="1" w:styleId="Titel1">
    <w:name w:val="Titel1"/>
    <w:basedOn w:val="berschrift1"/>
    <w:next w:val="Standard"/>
    <w:uiPriority w:val="99"/>
    <w:semiHidden/>
    <w:rsid w:val="00EB1852"/>
  </w:style>
  <w:style w:type="paragraph" w:styleId="Anrede">
    <w:name w:val="Salutation"/>
    <w:basedOn w:val="Standard"/>
    <w:next w:val="Standard"/>
    <w:link w:val="AnredeZchn"/>
    <w:uiPriority w:val="99"/>
    <w:semiHidden/>
    <w:rsid w:val="00EB1852"/>
  </w:style>
  <w:style w:type="character" w:customStyle="1" w:styleId="AnredeZchn">
    <w:name w:val="Anrede Zchn"/>
    <w:link w:val="Anrede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Aufzhlungszeichen">
    <w:name w:val="List Bullet"/>
    <w:basedOn w:val="Standard"/>
    <w:uiPriority w:val="99"/>
    <w:semiHidden/>
    <w:rsid w:val="00EB1852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uiPriority w:val="99"/>
    <w:semiHidden/>
    <w:rsid w:val="00EB1852"/>
    <w:pPr>
      <w:tabs>
        <w:tab w:val="num" w:pos="643"/>
      </w:tabs>
      <w:ind w:left="643" w:hanging="360"/>
    </w:pPr>
  </w:style>
  <w:style w:type="paragraph" w:styleId="Aufzhlungszeichen3">
    <w:name w:val="List Bullet 3"/>
    <w:basedOn w:val="Standard"/>
    <w:uiPriority w:val="99"/>
    <w:semiHidden/>
    <w:rsid w:val="00EB1852"/>
    <w:pPr>
      <w:tabs>
        <w:tab w:val="num" w:pos="926"/>
      </w:tabs>
      <w:ind w:left="926" w:hanging="360"/>
    </w:pPr>
  </w:style>
  <w:style w:type="paragraph" w:styleId="Aufzhlungszeichen4">
    <w:name w:val="List Bullet 4"/>
    <w:basedOn w:val="Standard"/>
    <w:uiPriority w:val="99"/>
    <w:semiHidden/>
    <w:rsid w:val="00EB1852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uiPriority w:val="99"/>
    <w:semiHidden/>
    <w:rsid w:val="00EB1852"/>
    <w:pPr>
      <w:tabs>
        <w:tab w:val="num" w:pos="1492"/>
      </w:tabs>
      <w:ind w:left="1492" w:hanging="360"/>
    </w:pPr>
  </w:style>
  <w:style w:type="paragraph" w:styleId="Blocktext">
    <w:name w:val="Block Text"/>
    <w:basedOn w:val="Standard"/>
    <w:uiPriority w:val="99"/>
    <w:semiHidden/>
    <w:rsid w:val="00EB1852"/>
    <w:pPr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EB1852"/>
  </w:style>
  <w:style w:type="character" w:customStyle="1" w:styleId="DatumZchn">
    <w:name w:val="Datum Zchn"/>
    <w:link w:val="Datum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EB1852"/>
  </w:style>
  <w:style w:type="character" w:customStyle="1" w:styleId="E-Mail-SignaturZchn">
    <w:name w:val="E-Mail-Signatur Zchn"/>
    <w:link w:val="E-Mail-Signatur"/>
    <w:uiPriority w:val="99"/>
    <w:semiHidden/>
    <w:rsid w:val="0074699A"/>
    <w:rPr>
      <w:rFonts w:ascii="Arial" w:hAnsi="Arial"/>
      <w:szCs w:val="20"/>
      <w:lang w:val="en-GB" w:eastAsia="de-DE"/>
    </w:rPr>
  </w:style>
  <w:style w:type="character" w:styleId="Fett">
    <w:name w:val="Strong"/>
    <w:uiPriority w:val="99"/>
    <w:qFormat/>
    <w:rsid w:val="00EB1852"/>
    <w:rPr>
      <w:rFonts w:cs="Times New Roman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B1852"/>
  </w:style>
  <w:style w:type="character" w:customStyle="1" w:styleId="Fu-EndnotenberschriftZchn">
    <w:name w:val="Fuß/-Endnotenüberschrift Zchn"/>
    <w:link w:val="Fu-Endnotenberschrift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Gruformel">
    <w:name w:val="Closing"/>
    <w:basedOn w:val="Standard"/>
    <w:link w:val="GruformelZchn"/>
    <w:uiPriority w:val="99"/>
    <w:semiHidden/>
    <w:rsid w:val="00EB1852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74699A"/>
    <w:rPr>
      <w:rFonts w:ascii="Arial" w:hAnsi="Arial"/>
      <w:szCs w:val="20"/>
      <w:lang w:val="en-GB" w:eastAsia="de-DE"/>
    </w:rPr>
  </w:style>
  <w:style w:type="character" w:styleId="Hervorhebung">
    <w:name w:val="Emphasis"/>
    <w:uiPriority w:val="99"/>
    <w:qFormat/>
    <w:rsid w:val="00EB1852"/>
    <w:rPr>
      <w:rFonts w:cs="Times New Roman"/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EB1852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74699A"/>
    <w:rPr>
      <w:rFonts w:ascii="Arial" w:hAnsi="Arial"/>
      <w:i/>
      <w:iCs/>
      <w:szCs w:val="20"/>
      <w:lang w:val="en-GB" w:eastAsia="de-DE"/>
    </w:rPr>
  </w:style>
  <w:style w:type="character" w:styleId="HTMLAkronym">
    <w:name w:val="HTML Acronym"/>
    <w:uiPriority w:val="99"/>
    <w:semiHidden/>
    <w:rsid w:val="00EB1852"/>
    <w:rPr>
      <w:rFonts w:cs="Times New Roman"/>
    </w:rPr>
  </w:style>
  <w:style w:type="character" w:styleId="HTMLBeispiel">
    <w:name w:val="HTML Sample"/>
    <w:uiPriority w:val="99"/>
    <w:semiHidden/>
    <w:rsid w:val="00EB1852"/>
    <w:rPr>
      <w:rFonts w:ascii="Courier New" w:hAnsi="Courier New" w:cs="Courier New"/>
    </w:rPr>
  </w:style>
  <w:style w:type="character" w:styleId="HTMLCode">
    <w:name w:val="HTML Code"/>
    <w:uiPriority w:val="99"/>
    <w:semiHidden/>
    <w:rsid w:val="00EB1852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EB1852"/>
    <w:rPr>
      <w:rFonts w:cs="Times New Roman"/>
      <w:i/>
      <w:iCs/>
    </w:rPr>
  </w:style>
  <w:style w:type="character" w:styleId="HTMLSchreibmaschine">
    <w:name w:val="HTML Typewriter"/>
    <w:uiPriority w:val="99"/>
    <w:semiHidden/>
    <w:rsid w:val="00EB1852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rsid w:val="00EB1852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EB1852"/>
    <w:rPr>
      <w:rFonts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EB1852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74699A"/>
    <w:rPr>
      <w:rFonts w:ascii="Courier New" w:hAnsi="Courier New" w:cs="Courier New"/>
      <w:sz w:val="20"/>
      <w:szCs w:val="20"/>
      <w:lang w:val="en-GB" w:eastAsia="de-DE"/>
    </w:rPr>
  </w:style>
  <w:style w:type="character" w:styleId="HTMLZitat">
    <w:name w:val="HTML Cite"/>
    <w:uiPriority w:val="99"/>
    <w:semiHidden/>
    <w:rsid w:val="00EB1852"/>
    <w:rPr>
      <w:rFonts w:cs="Times New Roman"/>
      <w:i/>
      <w:iCs/>
    </w:rPr>
  </w:style>
  <w:style w:type="paragraph" w:styleId="Liste">
    <w:name w:val="List"/>
    <w:basedOn w:val="Standard"/>
    <w:uiPriority w:val="99"/>
    <w:semiHidden/>
    <w:rsid w:val="00EB1852"/>
    <w:pPr>
      <w:ind w:left="283" w:hanging="283"/>
    </w:pPr>
  </w:style>
  <w:style w:type="paragraph" w:styleId="Liste2">
    <w:name w:val="List 2"/>
    <w:basedOn w:val="Standard"/>
    <w:uiPriority w:val="99"/>
    <w:semiHidden/>
    <w:rsid w:val="00EB1852"/>
    <w:pPr>
      <w:ind w:left="566" w:hanging="283"/>
    </w:pPr>
  </w:style>
  <w:style w:type="paragraph" w:styleId="Liste3">
    <w:name w:val="List 3"/>
    <w:basedOn w:val="Standard"/>
    <w:uiPriority w:val="99"/>
    <w:semiHidden/>
    <w:rsid w:val="00EB1852"/>
    <w:pPr>
      <w:ind w:left="849" w:hanging="283"/>
    </w:pPr>
  </w:style>
  <w:style w:type="paragraph" w:styleId="Liste4">
    <w:name w:val="List 4"/>
    <w:basedOn w:val="Standard"/>
    <w:uiPriority w:val="99"/>
    <w:semiHidden/>
    <w:rsid w:val="00EB1852"/>
    <w:pPr>
      <w:ind w:left="1132" w:hanging="283"/>
    </w:pPr>
  </w:style>
  <w:style w:type="paragraph" w:styleId="Liste5">
    <w:name w:val="List 5"/>
    <w:basedOn w:val="Standard"/>
    <w:uiPriority w:val="99"/>
    <w:semiHidden/>
    <w:rsid w:val="00EB1852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EB1852"/>
    <w:pPr>
      <w:ind w:left="283"/>
    </w:pPr>
  </w:style>
  <w:style w:type="paragraph" w:styleId="Listenfortsetzung2">
    <w:name w:val="List Continue 2"/>
    <w:basedOn w:val="Standard"/>
    <w:uiPriority w:val="99"/>
    <w:semiHidden/>
    <w:rsid w:val="00EB1852"/>
    <w:pPr>
      <w:ind w:left="566"/>
    </w:pPr>
  </w:style>
  <w:style w:type="paragraph" w:styleId="Listenfortsetzung3">
    <w:name w:val="List Continue 3"/>
    <w:basedOn w:val="Standard"/>
    <w:uiPriority w:val="99"/>
    <w:semiHidden/>
    <w:rsid w:val="00EB1852"/>
    <w:pPr>
      <w:ind w:left="849"/>
    </w:pPr>
  </w:style>
  <w:style w:type="paragraph" w:styleId="Listenfortsetzung4">
    <w:name w:val="List Continue 4"/>
    <w:basedOn w:val="Standard"/>
    <w:uiPriority w:val="99"/>
    <w:semiHidden/>
    <w:rsid w:val="00EB1852"/>
    <w:pPr>
      <w:ind w:left="1132"/>
    </w:pPr>
  </w:style>
  <w:style w:type="paragraph" w:styleId="Listenfortsetzung5">
    <w:name w:val="List Continue 5"/>
    <w:basedOn w:val="Standard"/>
    <w:uiPriority w:val="99"/>
    <w:semiHidden/>
    <w:rsid w:val="00EB1852"/>
    <w:pPr>
      <w:ind w:left="1415"/>
    </w:pPr>
  </w:style>
  <w:style w:type="paragraph" w:styleId="Listennummer">
    <w:name w:val="List Number"/>
    <w:basedOn w:val="Standard"/>
    <w:uiPriority w:val="99"/>
    <w:semiHidden/>
    <w:rsid w:val="00EB1852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semiHidden/>
    <w:rsid w:val="00EB1852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semiHidden/>
    <w:rsid w:val="00EB1852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semiHidden/>
    <w:rsid w:val="00EB1852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semiHidden/>
    <w:rsid w:val="00EB1852"/>
    <w:pPr>
      <w:tabs>
        <w:tab w:val="num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semiHidden/>
    <w:rsid w:val="00EB18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link w:val="Nachrichtenkopf"/>
    <w:uiPriority w:val="99"/>
    <w:semiHidden/>
    <w:rsid w:val="0074699A"/>
    <w:rPr>
      <w:rFonts w:ascii="Cambria" w:eastAsia="Times New Roman" w:hAnsi="Cambria" w:cs="Times New Roman"/>
      <w:sz w:val="24"/>
      <w:szCs w:val="24"/>
      <w:shd w:val="pct20" w:color="auto" w:fill="auto"/>
      <w:lang w:val="en-GB" w:eastAsia="de-DE"/>
    </w:rPr>
  </w:style>
  <w:style w:type="paragraph" w:styleId="NurText">
    <w:name w:val="Plain Text"/>
    <w:basedOn w:val="Standard"/>
    <w:link w:val="NurTextZchn"/>
    <w:uiPriority w:val="99"/>
    <w:semiHidden/>
    <w:rsid w:val="00EB1852"/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uiPriority w:val="99"/>
    <w:semiHidden/>
    <w:rsid w:val="0074699A"/>
    <w:rPr>
      <w:rFonts w:ascii="Courier New" w:hAnsi="Courier New" w:cs="Courier New"/>
      <w:sz w:val="20"/>
      <w:szCs w:val="20"/>
      <w:lang w:val="en-GB" w:eastAsia="de-DE"/>
    </w:rPr>
  </w:style>
  <w:style w:type="character" w:styleId="Seitenzahl">
    <w:name w:val="page number"/>
    <w:uiPriority w:val="99"/>
    <w:semiHidden/>
    <w:rsid w:val="00EB1852"/>
    <w:rPr>
      <w:rFonts w:cs="Times New Roman"/>
    </w:rPr>
  </w:style>
  <w:style w:type="paragraph" w:styleId="StandardWeb">
    <w:name w:val="Normal (Web)"/>
    <w:basedOn w:val="Standard"/>
    <w:uiPriority w:val="99"/>
    <w:semiHidden/>
    <w:rsid w:val="00EB1852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rsid w:val="00EB1852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EB1852"/>
    <w:pPr>
      <w:spacing w:after="120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EB1852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EB1852"/>
    <w:pPr>
      <w:spacing w:after="120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EB1852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EB1852"/>
    <w:pPr>
      <w:spacing w:after="120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EB1852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EB1852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EB1852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B1852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EB1852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B1852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B1852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EB1852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B1852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EB1852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EB1852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B1852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B1852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B1852"/>
    <w:pPr>
      <w:spacing w:after="120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B1852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B1852"/>
    <w:pPr>
      <w:spacing w:after="120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EB1852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EB1852"/>
    <w:pPr>
      <w:spacing w:after="120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B1852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EB1852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EB1852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EB1852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EB1852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EB1852"/>
  </w:style>
  <w:style w:type="character" w:customStyle="1" w:styleId="TextkrperZchn">
    <w:name w:val="Textkörper Zchn"/>
    <w:link w:val="Textkrper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EB1852"/>
    <w:pPr>
      <w:spacing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EB1852"/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74699A"/>
    <w:rPr>
      <w:rFonts w:ascii="Arial" w:hAnsi="Arial"/>
      <w:sz w:val="16"/>
      <w:szCs w:val="16"/>
      <w:lang w:val="en-GB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EB1852"/>
    <w:pPr>
      <w:spacing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EB1852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74699A"/>
    <w:rPr>
      <w:rFonts w:ascii="Arial" w:hAnsi="Arial"/>
      <w:sz w:val="16"/>
      <w:szCs w:val="16"/>
      <w:lang w:val="en-GB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EB185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EB1852"/>
    <w:pPr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EB185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Titel">
    <w:name w:val="Title"/>
    <w:basedOn w:val="Standard"/>
    <w:link w:val="TitelZchn"/>
    <w:uiPriority w:val="10"/>
    <w:qFormat/>
    <w:rsid w:val="002810B5"/>
    <w:pPr>
      <w:keepNext/>
      <w:keepLines/>
      <w:tabs>
        <w:tab w:val="left" w:pos="510"/>
      </w:tabs>
      <w:spacing w:before="600" w:after="360"/>
      <w:contextualSpacing/>
      <w:outlineLvl w:val="0"/>
    </w:pPr>
    <w:rPr>
      <w:color w:val="4D4D4D"/>
      <w:kern w:val="32"/>
      <w:sz w:val="36"/>
      <w:szCs w:val="36"/>
    </w:rPr>
  </w:style>
  <w:style w:type="character" w:customStyle="1" w:styleId="TitelZchn">
    <w:name w:val="Titel Zchn"/>
    <w:link w:val="Titel"/>
    <w:uiPriority w:val="10"/>
    <w:rsid w:val="0074699A"/>
    <w:rPr>
      <w:rFonts w:ascii="Cambria" w:eastAsia="Times New Roman" w:hAnsi="Cambria" w:cs="Times New Roman"/>
      <w:b/>
      <w:bCs/>
      <w:kern w:val="28"/>
      <w:sz w:val="32"/>
      <w:szCs w:val="32"/>
      <w:lang w:val="en-GB" w:eastAsia="de-DE"/>
    </w:rPr>
  </w:style>
  <w:style w:type="paragraph" w:styleId="Umschlagabsenderadresse">
    <w:name w:val="envelope return"/>
    <w:basedOn w:val="Standard"/>
    <w:uiPriority w:val="99"/>
    <w:semiHidden/>
    <w:rsid w:val="00EB1852"/>
    <w:rPr>
      <w:rFonts w:cs="Arial"/>
      <w:sz w:val="20"/>
    </w:rPr>
  </w:style>
  <w:style w:type="paragraph" w:styleId="Umschlagadresse">
    <w:name w:val="envelope address"/>
    <w:basedOn w:val="Standard"/>
    <w:uiPriority w:val="99"/>
    <w:semiHidden/>
    <w:rsid w:val="00EB1852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link w:val="UnterschriftZchn"/>
    <w:uiPriority w:val="99"/>
    <w:semiHidden/>
    <w:rsid w:val="00EB1852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Untertitel">
    <w:name w:val="Subtitle"/>
    <w:basedOn w:val="Standard"/>
    <w:link w:val="UntertitelZchn"/>
    <w:uiPriority w:val="99"/>
    <w:qFormat/>
    <w:rsid w:val="00C50554"/>
    <w:pPr>
      <w:spacing w:before="360" w:after="480"/>
    </w:pPr>
    <w:rPr>
      <w:color w:val="4D4D4D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74699A"/>
    <w:rPr>
      <w:rFonts w:ascii="Cambria" w:eastAsia="Times New Roman" w:hAnsi="Cambria" w:cs="Times New Roman"/>
      <w:sz w:val="24"/>
      <w:szCs w:val="24"/>
      <w:lang w:val="en-GB" w:eastAsia="de-DE"/>
    </w:rPr>
  </w:style>
  <w:style w:type="character" w:styleId="Zeilennummer">
    <w:name w:val="line number"/>
    <w:uiPriority w:val="99"/>
    <w:semiHidden/>
    <w:rsid w:val="00EB1852"/>
    <w:rPr>
      <w:rFonts w:cs="Times New Roman"/>
    </w:rPr>
  </w:style>
  <w:style w:type="paragraph" w:customStyle="1" w:styleId="FormatvorlageBeschriftungFett">
    <w:name w:val="Formatvorlage Beschriftung + Fett"/>
    <w:basedOn w:val="Beschriftung"/>
    <w:link w:val="FormatvorlageBeschriftungFettZchn"/>
    <w:uiPriority w:val="99"/>
    <w:semiHidden/>
    <w:rsid w:val="00B21294"/>
    <w:pPr>
      <w:framePr w:hSpace="284" w:wrap="notBeside" w:anchorLock="0"/>
      <w:spacing w:after="0"/>
    </w:pPr>
  </w:style>
  <w:style w:type="character" w:customStyle="1" w:styleId="BeschriftungZchn">
    <w:name w:val="Beschriftung Zchn"/>
    <w:link w:val="Beschriftung"/>
    <w:uiPriority w:val="99"/>
    <w:locked/>
    <w:rsid w:val="000D32CD"/>
    <w:rPr>
      <w:rFonts w:ascii="Arial" w:hAnsi="Arial" w:cs="Times New Roman"/>
      <w:bCs/>
      <w:i/>
      <w:sz w:val="22"/>
      <w:lang w:val="en-GB" w:eastAsia="de-DE" w:bidi="ar-SA"/>
    </w:rPr>
  </w:style>
  <w:style w:type="character" w:customStyle="1" w:styleId="FormatvorlageBeschriftungFettZchn">
    <w:name w:val="Formatvorlage Beschriftung + Fett Zchn"/>
    <w:link w:val="FormatvorlageBeschriftungFett"/>
    <w:uiPriority w:val="99"/>
    <w:locked/>
    <w:rsid w:val="00B21294"/>
    <w:rPr>
      <w:rFonts w:ascii="Arial" w:hAnsi="Arial" w:cs="Times New Roman"/>
      <w:bCs/>
      <w:i/>
      <w:sz w:val="22"/>
      <w:lang w:val="en-GB" w:eastAsia="de-DE" w:bidi="ar-SA"/>
    </w:rPr>
  </w:style>
  <w:style w:type="paragraph" w:customStyle="1" w:styleId="berschrift1rmisch">
    <w:name w:val="Überschrift 1 römisch"/>
    <w:basedOn w:val="berschrift1"/>
    <w:autoRedefine/>
    <w:uiPriority w:val="99"/>
    <w:rsid w:val="00B253EE"/>
    <w:pPr>
      <w:numPr>
        <w:numId w:val="0"/>
      </w:numPr>
      <w:tabs>
        <w:tab w:val="clear" w:pos="510"/>
      </w:tabs>
    </w:pPr>
    <w:rPr>
      <w:rFonts w:cs="Arial"/>
      <w:lang w:val="de-CH"/>
    </w:rPr>
  </w:style>
  <w:style w:type="paragraph" w:styleId="Inhaltsverzeichnisberschrift">
    <w:name w:val="TOC Heading"/>
    <w:basedOn w:val="berschrift1"/>
    <w:next w:val="Standard"/>
    <w:uiPriority w:val="39"/>
    <w:qFormat/>
    <w:rsid w:val="00E016D9"/>
    <w:pPr>
      <w:numPr>
        <w:numId w:val="0"/>
      </w:numPr>
      <w:tabs>
        <w:tab w:val="clear" w:pos="510"/>
      </w:tabs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en-US" w:eastAsia="en-US"/>
    </w:rPr>
  </w:style>
  <w:style w:type="paragraph" w:styleId="Listenabsatz">
    <w:name w:val="List Paragraph"/>
    <w:basedOn w:val="Standard"/>
    <w:uiPriority w:val="34"/>
    <w:qFormat/>
    <w:rsid w:val="00DB1A29"/>
    <w:pPr>
      <w:spacing w:after="0"/>
      <w:ind w:left="720"/>
      <w:contextualSpacing/>
    </w:pPr>
    <w:rPr>
      <w:rFonts w:ascii="Times New Roman" w:hAnsi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84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99A"/>
    <w:rPr>
      <w:sz w:val="0"/>
      <w:szCs w:val="0"/>
      <w:lang w:val="en-GB" w:eastAsia="de-DE"/>
    </w:rPr>
  </w:style>
  <w:style w:type="character" w:customStyle="1" w:styleId="shorttext">
    <w:name w:val="short_text"/>
    <w:uiPriority w:val="99"/>
    <w:rsid w:val="00A05004"/>
    <w:rPr>
      <w:rFonts w:cs="Times New Roman"/>
    </w:rPr>
  </w:style>
  <w:style w:type="paragraph" w:customStyle="1" w:styleId="Default">
    <w:name w:val="Default"/>
    <w:rsid w:val="00A05004"/>
    <w:pPr>
      <w:autoSpaceDE w:val="0"/>
      <w:autoSpaceDN w:val="0"/>
      <w:adjustRightInd w:val="0"/>
    </w:pPr>
    <w:rPr>
      <w:rFonts w:ascii="Calibri" w:hAnsi="Calibri" w:cs="Calibri"/>
      <w:color w:val="000000"/>
      <w:lang w:val="de-DE" w:eastAsia="de-DE"/>
    </w:rPr>
  </w:style>
  <w:style w:type="paragraph" w:customStyle="1" w:styleId="Adresse">
    <w:name w:val="Adresse"/>
    <w:basedOn w:val="Standard"/>
    <w:uiPriority w:val="99"/>
    <w:rsid w:val="00A05004"/>
    <w:pPr>
      <w:framePr w:hSpace="142" w:vSpace="142" w:wrap="auto" w:hAnchor="margin"/>
      <w:tabs>
        <w:tab w:val="left" w:pos="2268"/>
      </w:tabs>
      <w:spacing w:after="0"/>
    </w:pPr>
    <w:rPr>
      <w:rFonts w:cs="Arial"/>
      <w:szCs w:val="22"/>
      <w:lang w:val="de-DE"/>
    </w:rPr>
  </w:style>
  <w:style w:type="character" w:customStyle="1" w:styleId="spelle">
    <w:name w:val="spelle"/>
    <w:uiPriority w:val="99"/>
    <w:rsid w:val="00A05004"/>
    <w:rPr>
      <w:rFonts w:cs="Times New Roman"/>
    </w:rPr>
  </w:style>
  <w:style w:type="character" w:customStyle="1" w:styleId="longtext">
    <w:name w:val="long_text"/>
    <w:rsid w:val="005D624B"/>
    <w:rPr>
      <w:rFonts w:cs="Times New Roman"/>
    </w:rPr>
  </w:style>
  <w:style w:type="paragraph" w:customStyle="1" w:styleId="WW-Default">
    <w:name w:val="WW-Default"/>
    <w:uiPriority w:val="99"/>
    <w:rsid w:val="00031E10"/>
    <w:pPr>
      <w:suppressAutoHyphens/>
      <w:autoSpaceDE w:val="0"/>
    </w:pPr>
    <w:rPr>
      <w:rFonts w:ascii="Calibri" w:hAnsi="Calibri" w:cs="Calibri"/>
      <w:color w:val="000000"/>
      <w:lang w:val="de-DE" w:eastAsia="ar-SA"/>
    </w:rPr>
  </w:style>
  <w:style w:type="numbering" w:customStyle="1" w:styleId="Formatvorlage4">
    <w:name w:val="Formatvorlage4"/>
    <w:rsid w:val="0074699A"/>
    <w:pPr>
      <w:numPr>
        <w:numId w:val="5"/>
      </w:numPr>
    </w:pPr>
  </w:style>
  <w:style w:type="numbering" w:styleId="1ai">
    <w:name w:val="Outline List 1"/>
    <w:basedOn w:val="KeineListe"/>
    <w:uiPriority w:val="99"/>
    <w:semiHidden/>
    <w:unhideWhenUsed/>
    <w:rsid w:val="0074699A"/>
    <w:pPr>
      <w:numPr>
        <w:numId w:val="3"/>
      </w:numPr>
    </w:pPr>
  </w:style>
  <w:style w:type="numbering" w:customStyle="1" w:styleId="Formatvorlage5">
    <w:name w:val="Formatvorlage5"/>
    <w:rsid w:val="0074699A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74699A"/>
    <w:pPr>
      <w:numPr>
        <w:numId w:val="2"/>
      </w:numPr>
    </w:pPr>
  </w:style>
  <w:style w:type="numbering" w:styleId="ArtikelAbschnitt">
    <w:name w:val="Outline List 3"/>
    <w:basedOn w:val="KeineListe"/>
    <w:uiPriority w:val="99"/>
    <w:semiHidden/>
    <w:unhideWhenUsed/>
    <w:rsid w:val="0074699A"/>
    <w:pPr>
      <w:numPr>
        <w:numId w:val="4"/>
      </w:numPr>
    </w:pPr>
  </w:style>
  <w:style w:type="character" w:styleId="Kommentarzeichen">
    <w:name w:val="annotation reference"/>
    <w:basedOn w:val="Absatz-Standardschriftart"/>
    <w:rsid w:val="00A4367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436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43672"/>
    <w:rPr>
      <w:rFonts w:ascii="Arial" w:hAnsi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436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43672"/>
    <w:rPr>
      <w:rFonts w:ascii="Arial" w:hAnsi="Arial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rsid w:val="00060CA9"/>
    <w:rPr>
      <w:color w:val="808080"/>
    </w:rPr>
  </w:style>
  <w:style w:type="paragraph" w:customStyle="1" w:styleId="Listenabsatz1">
    <w:name w:val="Listenabsatz1"/>
    <w:basedOn w:val="Standard"/>
    <w:uiPriority w:val="34"/>
    <w:qFormat/>
    <w:rsid w:val="00594E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brot111">
    <w:name w:val="brot111"/>
    <w:uiPriority w:val="1"/>
    <w:qFormat/>
    <w:rsid w:val="00FB4009"/>
    <w:rPr>
      <w:rFonts w:ascii="Georgia" w:hAnsi="Georgia" w:hint="default"/>
      <w:color w:val="000000"/>
      <w:sz w:val="24"/>
    </w:rPr>
  </w:style>
  <w:style w:type="paragraph" w:styleId="KeinLeerraum">
    <w:name w:val="No Spacing"/>
    <w:uiPriority w:val="1"/>
    <w:qFormat/>
    <w:rsid w:val="006F6D46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hps">
    <w:name w:val="hps"/>
    <w:basedOn w:val="Absatz-Standardschriftart"/>
    <w:rsid w:val="00F7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23262350DF647B840E1D3F427F23C" ma:contentTypeVersion="10" ma:contentTypeDescription="Create a new document." ma:contentTypeScope="" ma:versionID="904cb140513fde51f76e4abe4e31b468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e5d94426bbe293ea60259c135342bd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E9B5-147E-4149-8106-F5B2CCCBF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BEA77-3DBA-4C32-8BB1-B5E3F2119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7d529-b566-472b-a2f9-4d6a941e0aed"/>
    <ds:schemaRef ds:uri="c27aad7f-787c-4a3c-9ea8-3aa0d0402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63B07-A40E-4356-B07D-67AD5C6C0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A68853-B35C-4DC1-BB96-2383E145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Climate change in Ethiopia</vt:lpstr>
      <vt:lpstr>Climate change in Ethiopia</vt:lpstr>
    </vt:vector>
  </TitlesOfParts>
  <Company>BFA-PPP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in Ethiopia</dc:title>
  <dc:creator>Jonas Bhend</dc:creator>
  <cp:lastModifiedBy>Ariane Wenger</cp:lastModifiedBy>
  <cp:revision>16</cp:revision>
  <cp:lastPrinted>2014-10-08T16:53:00Z</cp:lastPrinted>
  <dcterms:created xsi:type="dcterms:W3CDTF">2014-11-23T01:06:00Z</dcterms:created>
  <dcterms:modified xsi:type="dcterms:W3CDTF">2018-10-19T10:45:00Z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