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3E4F" w14:textId="77777777" w:rsidR="00315598" w:rsidRPr="00892D05" w:rsidRDefault="00315598" w:rsidP="00315598">
      <w:pPr>
        <w:pageBreakBefore/>
        <w:spacing w:after="240"/>
        <w:outlineLvl w:val="1"/>
        <w:rPr>
          <w:rFonts w:cs="Arial"/>
          <w:b/>
          <w:color w:val="99CC00"/>
          <w:sz w:val="28"/>
          <w:szCs w:val="28"/>
        </w:rPr>
      </w:pPr>
      <w:r w:rsidRPr="00892D05">
        <w:rPr>
          <w:rFonts w:cs="Arial"/>
          <w:b/>
          <w:color w:val="99CC00"/>
          <w:sz w:val="28"/>
          <w:szCs w:val="28"/>
        </w:rPr>
        <w:t>Emploi du temps pour l'organisation d'un projet d'analyse et une formation sur les changements climatiques et la réductio</w:t>
      </w:r>
      <w:r>
        <w:rPr>
          <w:rFonts w:cs="Arial"/>
          <w:b/>
          <w:color w:val="99CC00"/>
          <w:sz w:val="28"/>
          <w:szCs w:val="28"/>
        </w:rPr>
        <w:t xml:space="preserve">n des risques de catastrophes à </w:t>
      </w:r>
      <w:r w:rsidRPr="00217487">
        <w:rPr>
          <w:rFonts w:cs="Arial"/>
          <w:b/>
          <w:color w:val="808080" w:themeColor="background1" w:themeShade="80"/>
          <w:sz w:val="28"/>
          <w:szCs w:val="28"/>
        </w:rPr>
        <w:t>pays, dates et an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2835"/>
        <w:gridCol w:w="1888"/>
      </w:tblGrid>
      <w:tr w:rsidR="00315598" w:rsidRPr="00892D05" w14:paraId="61DD04A1" w14:textId="77777777" w:rsidTr="007C7E17">
        <w:trPr>
          <w:trHeight w:val="23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C71BCA" w14:textId="77777777" w:rsidR="00315598" w:rsidRPr="00780120" w:rsidRDefault="00315598" w:rsidP="007C7E17">
            <w:pPr>
              <w:snapToGrid w:val="0"/>
              <w:spacing w:before="60" w:after="60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b/>
                <w:szCs w:val="22"/>
              </w:rPr>
              <w:t>Quand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81EBF9" w14:textId="77777777" w:rsidR="00315598" w:rsidRPr="00892D05" w:rsidRDefault="00315598" w:rsidP="007C7E17">
            <w:pPr>
              <w:snapToGrid w:val="0"/>
              <w:spacing w:before="60" w:after="60"/>
              <w:rPr>
                <w:rFonts w:cs="Arial"/>
                <w:b/>
                <w:szCs w:val="22"/>
              </w:rPr>
            </w:pPr>
            <w:r w:rsidRPr="00892D05">
              <w:rPr>
                <w:rFonts w:cs="Arial"/>
                <w:b/>
                <w:szCs w:val="22"/>
              </w:rPr>
              <w:t>Quoi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0469642" w14:textId="77777777" w:rsidR="00315598" w:rsidRPr="00892D05" w:rsidRDefault="00315598" w:rsidP="007C7E17">
            <w:pPr>
              <w:snapToGrid w:val="0"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F43E9" w14:textId="77777777" w:rsidR="00315598" w:rsidRPr="00892D05" w:rsidRDefault="00315598" w:rsidP="007C7E17">
            <w:pPr>
              <w:snapToGrid w:val="0"/>
              <w:spacing w:before="60" w:after="60"/>
              <w:rPr>
                <w:rFonts w:cs="Arial"/>
                <w:b/>
                <w:szCs w:val="22"/>
              </w:rPr>
            </w:pPr>
            <w:r w:rsidRPr="00892D05">
              <w:rPr>
                <w:rFonts w:cs="Arial"/>
                <w:b/>
                <w:szCs w:val="22"/>
              </w:rPr>
              <w:t>Remarques</w:t>
            </w:r>
          </w:p>
        </w:tc>
      </w:tr>
      <w:tr w:rsidR="00315598" w:rsidRPr="00892D05" w14:paraId="3FB2A035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7077D29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5598494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color w:val="FF0000"/>
                <w:szCs w:val="22"/>
              </w:rPr>
            </w:pPr>
            <w:r w:rsidRPr="0087038D">
              <w:rPr>
                <w:rFonts w:cs="Arial"/>
                <w:szCs w:val="22"/>
              </w:rPr>
              <w:t>Program de la formation provisoire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640172F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3C60B76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Fini </w:t>
            </w:r>
          </w:p>
        </w:tc>
      </w:tr>
      <w:tr w:rsidR="00315598" w:rsidRPr="00892D05" w14:paraId="1DF1F9FB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2B8F223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C2DFD3C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Identifier l’organisation/expert qui va soutenir l’</w:t>
            </w:r>
            <w:proofErr w:type="spellStart"/>
            <w:r>
              <w:rPr>
                <w:rFonts w:cs="Arial"/>
                <w:szCs w:val="22"/>
              </w:rPr>
              <w:t>org</w:t>
            </w:r>
            <w:proofErr w:type="spellEnd"/>
            <w:r>
              <w:rPr>
                <w:rFonts w:cs="Arial"/>
                <w:szCs w:val="22"/>
              </w:rPr>
              <w:t>.  De l’atelier et du suivi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B58BC71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6420621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Fini</w:t>
            </w:r>
          </w:p>
        </w:tc>
      </w:tr>
      <w:tr w:rsidR="00315598" w:rsidRPr="00892D05" w14:paraId="7CBC7414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0FCB6D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3FC0C1B" w14:textId="77777777" w:rsidR="00315598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Localisation des ateliers et des organisations participants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7695D25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0273F85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Fini</w:t>
            </w:r>
          </w:p>
        </w:tc>
      </w:tr>
      <w:tr w:rsidR="00315598" w:rsidRPr="00892D05" w14:paraId="01DBE7AE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4BE2E42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F01801A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Budget provisoire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79C5564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3849F31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Fini</w:t>
            </w:r>
          </w:p>
        </w:tc>
      </w:tr>
      <w:tr w:rsidR="00315598" w:rsidRPr="00892D05" w14:paraId="48BA1058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C53BF9F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3EB268E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Style w:val="hps"/>
              </w:rPr>
              <w:t>Accord</w:t>
            </w:r>
            <w:r w:rsidRPr="0087038D">
              <w:t xml:space="preserve"> </w:t>
            </w:r>
            <w:r w:rsidRPr="0087038D">
              <w:rPr>
                <w:rStyle w:val="hps"/>
              </w:rPr>
              <w:t>sur le</w:t>
            </w:r>
            <w:r w:rsidRPr="0087038D">
              <w:t xml:space="preserve"> </w:t>
            </w:r>
            <w:r w:rsidRPr="0087038D">
              <w:rPr>
                <w:rStyle w:val="hps"/>
              </w:rPr>
              <w:t>protocole</w:t>
            </w:r>
            <w:r w:rsidRPr="0087038D">
              <w:t xml:space="preserve"> </w:t>
            </w:r>
            <w:r w:rsidRPr="0087038D">
              <w:rPr>
                <w:rStyle w:val="hps"/>
              </w:rPr>
              <w:t>d'</w:t>
            </w:r>
            <w:r w:rsidRPr="0087038D">
              <w:t xml:space="preserve">entente </w:t>
            </w:r>
            <w:r w:rsidRPr="0087038D">
              <w:rPr>
                <w:rStyle w:val="hps"/>
              </w:rPr>
              <w:t>(</w:t>
            </w:r>
            <w:r w:rsidRPr="0087038D">
              <w:t xml:space="preserve">contribution </w:t>
            </w:r>
            <w:r w:rsidRPr="0087038D">
              <w:rPr>
                <w:rStyle w:val="hps"/>
              </w:rPr>
              <w:t>financière et organisationnelle</w:t>
            </w:r>
            <w:r w:rsidRPr="0087038D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F3306CD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398D1EB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Fini</w:t>
            </w:r>
          </w:p>
        </w:tc>
      </w:tr>
      <w:tr w:rsidR="00315598" w:rsidRPr="00892D05" w14:paraId="3E3C0BBA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511D012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767FCAF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Organiser la location de formation et l’hôtel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B559D9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E8C7A49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Fini</w:t>
            </w:r>
          </w:p>
        </w:tc>
      </w:tr>
      <w:tr w:rsidR="00315598" w:rsidRPr="00892D05" w14:paraId="79AFC0F2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09AA3CE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678AE961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List </w:t>
            </w:r>
            <w:r>
              <w:rPr>
                <w:rFonts w:cs="Arial"/>
                <w:szCs w:val="22"/>
              </w:rPr>
              <w:t>des invités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57281C62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8D5B5E4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119B616A" w14:textId="77777777" w:rsidTr="007C7E17">
        <w:trPr>
          <w:trHeight w:val="3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6689EAF0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5406F019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Invitation provisoire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935D30A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0EDE5F3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2B9EAD63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10F4D396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1B65DE30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Invitation envoyée avec le « </w:t>
            </w:r>
            <w:proofErr w:type="spellStart"/>
            <w:r>
              <w:rPr>
                <w:rFonts w:cs="Arial"/>
                <w:szCs w:val="22"/>
              </w:rPr>
              <w:t>préquestionnaire</w:t>
            </w:r>
            <w:proofErr w:type="spellEnd"/>
            <w:r>
              <w:rPr>
                <w:rFonts w:cs="Arial"/>
                <w:szCs w:val="22"/>
              </w:rPr>
              <w:t> 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E098FDC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FE0BC25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5D5A6BC8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016E6F8F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04BA6418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Préparer les exercices, présentations, forme d’évaluation, certificat des participants etc. pour la formation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7D9EA776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A8B4ECA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29DFD29B" w14:textId="77777777" w:rsidTr="007C7E17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70E5ADAC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36448D68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Identifier les experts locaux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7EF1943C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4D0D09D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6D70DE40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0A9F474C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1B7EF0EC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Identifier la visite de terrain pendant la formation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6FED5E0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03E3481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24BBAA12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1E0B2F98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E2DA320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de la formation à Tana finalisé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14:paraId="27D7D25A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DAD845D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proofErr w:type="gramStart"/>
            <w:r>
              <w:rPr>
                <w:rStyle w:val="shorttext"/>
                <w:rFonts w:cs="Arial"/>
                <w:color w:val="222222"/>
              </w:rPr>
              <w:t>en</w:t>
            </w:r>
            <w:proofErr w:type="gramEnd"/>
            <w:r>
              <w:rPr>
                <w:rStyle w:val="shorttext"/>
                <w:rFonts w:cs="Arial"/>
                <w:color w:val="222222"/>
              </w:rPr>
              <w:t xml:space="preserve"> cours</w:t>
            </w:r>
          </w:p>
        </w:tc>
      </w:tr>
      <w:tr w:rsidR="00315598" w:rsidRPr="00892D05" w14:paraId="70ECAB6B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368D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9A08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color w:val="FF0000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Organiser la modération pour la formation (2eme semaines)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2AC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B16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20AA434B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0E73" w14:textId="77777777" w:rsidR="00315598" w:rsidRPr="00780120" w:rsidRDefault="00315598" w:rsidP="007C7E17">
            <w:pPr>
              <w:snapToGrid w:val="0"/>
              <w:spacing w:after="0"/>
              <w:jc w:val="left"/>
              <w:rPr>
                <w:rFonts w:cs="Arial"/>
                <w:color w:val="808080" w:themeColor="background1" w:themeShade="80"/>
                <w:szCs w:val="22"/>
                <w:lang w:val="en-US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  <w:lang w:val="en-US"/>
              </w:rPr>
              <w:lastRenderedPageBreak/>
              <w:t>XX.XX.20XX or later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1EE1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Organiser l’analyse du projet (visite du projet, atelier avec les femmes, homes et coordinateur du projet, hôtel et transport) pour la 1ere semaine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740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2084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0E432C25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57D5" w14:textId="77777777" w:rsidR="00315598" w:rsidRPr="00780120" w:rsidRDefault="00315598" w:rsidP="007C7E17">
            <w:pPr>
              <w:rPr>
                <w:color w:val="808080" w:themeColor="background1" w:themeShade="80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5A13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Contrats avec les experts locaux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609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85CE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6B7E067F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481B" w14:textId="77777777" w:rsidR="00315598" w:rsidRPr="00780120" w:rsidRDefault="00315598" w:rsidP="007C7E17">
            <w:pPr>
              <w:rPr>
                <w:color w:val="808080" w:themeColor="background1" w:themeShade="80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0448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Préparer le gu</w:t>
            </w:r>
            <w:r>
              <w:rPr>
                <w:rFonts w:cs="Arial"/>
                <w:szCs w:val="22"/>
              </w:rPr>
              <w:t xml:space="preserve">ide du changement climatique </w:t>
            </w:r>
            <w:r w:rsidRPr="00E80185">
              <w:rPr>
                <w:rFonts w:cs="Arial"/>
                <w:color w:val="808080" w:themeColor="background1" w:themeShade="80"/>
                <w:szCs w:val="22"/>
              </w:rPr>
              <w:t>pays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1B24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1DE0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60165CAA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142C" w14:textId="77777777" w:rsidR="00315598" w:rsidRPr="00780120" w:rsidRDefault="00315598" w:rsidP="007C7E17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B454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Première version du guide climatique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B3E9" w14:textId="77777777" w:rsidR="00315598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D0BB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6CEE322A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D194" w14:textId="77777777" w:rsidR="00315598" w:rsidRPr="00780120" w:rsidRDefault="00315598" w:rsidP="007C7E17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0337" w14:textId="77777777" w:rsidR="00315598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Version finale du guide climatique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36C3" w14:textId="77777777" w:rsidR="00315598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240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774D53CB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6B46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1333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color w:val="FF0000"/>
                <w:szCs w:val="22"/>
              </w:rPr>
            </w:pPr>
            <w:r w:rsidRPr="0087038D">
              <w:rPr>
                <w:rFonts w:cs="Arial"/>
                <w:szCs w:val="22"/>
              </w:rPr>
              <w:t>Date butoir pour les experts locaux pour délivrer les présenta</w:t>
            </w:r>
            <w:r>
              <w:rPr>
                <w:rFonts w:cs="Arial"/>
                <w:szCs w:val="22"/>
              </w:rPr>
              <w:t xml:space="preserve">tions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8343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855E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62673ED6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7B1E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2F27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Préparer les certificats, </w:t>
            </w:r>
            <w:r>
              <w:rPr>
                <w:rFonts w:cs="Arial"/>
                <w:szCs w:val="22"/>
              </w:rPr>
              <w:t>clé USB</w:t>
            </w:r>
            <w:r w:rsidRPr="0087038D">
              <w:rPr>
                <w:rFonts w:cs="Arial"/>
                <w:szCs w:val="22"/>
              </w:rPr>
              <w:t xml:space="preserve"> pour les participants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AB62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BA0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63FFF0DE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7F4B" w14:textId="77777777" w:rsidR="00315598" w:rsidRPr="00780120" w:rsidRDefault="00315598" w:rsidP="007C7E17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3B22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 xml:space="preserve">Préparer le matériau besoin pendant la formation (p.ex.  </w:t>
            </w:r>
            <w:proofErr w:type="gramStart"/>
            <w:r w:rsidRPr="0087038D">
              <w:rPr>
                <w:rFonts w:cs="Arial"/>
                <w:szCs w:val="22"/>
              </w:rPr>
              <w:t>projecteur</w:t>
            </w:r>
            <w:proofErr w:type="gramEnd"/>
            <w:r w:rsidRPr="0087038D">
              <w:rPr>
                <w:rFonts w:cs="Arial"/>
                <w:szCs w:val="22"/>
              </w:rPr>
              <w:t xml:space="preserve">, écran, imprimante, </w:t>
            </w:r>
            <w:r w:rsidRPr="0087038D">
              <w:rPr>
                <w:rStyle w:val="hps"/>
              </w:rPr>
              <w:t>tableaux à feuilles mobiles</w:t>
            </w:r>
            <w:r w:rsidRPr="0087038D">
              <w:rPr>
                <w:rFonts w:cs="Arial"/>
                <w:szCs w:val="22"/>
              </w:rPr>
              <w:t>, ordinateur portable etc.)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6DDB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309F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69666D6D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5BD3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8C0F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Réponse des questionnaires de</w:t>
            </w:r>
            <w:r>
              <w:rPr>
                <w:rFonts w:cs="Arial"/>
                <w:szCs w:val="22"/>
              </w:rPr>
              <w:t>s</w:t>
            </w:r>
            <w:r w:rsidRPr="0087038D">
              <w:rPr>
                <w:rFonts w:cs="Arial"/>
                <w:szCs w:val="22"/>
              </w:rPr>
              <w:t xml:space="preserve"> participants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168E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3022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3B7A2354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F014" w14:textId="77777777" w:rsidR="00315598" w:rsidRPr="00780120" w:rsidRDefault="00315598" w:rsidP="007C7E17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DDF3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Imprimer le programme de formation et de la visite de terrain, les exercices, la feuille d’évaluation pour les participants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6CFA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610E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1A1D5E15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227C" w14:textId="77777777" w:rsidR="00315598" w:rsidRPr="00780120" w:rsidRDefault="00315598" w:rsidP="007C7E17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XX.XX.20XX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C823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Imprimer le guide du change</w:t>
            </w:r>
            <w:r>
              <w:rPr>
                <w:rFonts w:cs="Arial"/>
                <w:szCs w:val="22"/>
              </w:rPr>
              <w:t>ment climatique et acheter les clé USB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BF6D" w14:textId="77777777" w:rsidR="00315598" w:rsidRPr="0087038D" w:rsidRDefault="00315598" w:rsidP="007C7E17">
            <w:pPr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BB32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4A28471E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1B33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b/>
                <w:color w:val="808080" w:themeColor="background1" w:themeShade="80"/>
                <w:szCs w:val="22"/>
              </w:rPr>
              <w:t xml:space="preserve">Dates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6FFC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  <w:r w:rsidRPr="0087038D">
              <w:rPr>
                <w:rFonts w:cs="Arial"/>
                <w:b/>
                <w:szCs w:val="22"/>
              </w:rPr>
              <w:t xml:space="preserve">Analyse participative dans une communautés </w:t>
            </w:r>
          </w:p>
          <w:p w14:paraId="41DBE526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AB0A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5602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352FB4F5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332D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b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b/>
                <w:color w:val="808080" w:themeColor="background1" w:themeShade="80"/>
                <w:szCs w:val="22"/>
              </w:rPr>
              <w:t>Dates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00B0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  <w:r w:rsidRPr="0087038D">
              <w:rPr>
                <w:rFonts w:cs="Arial"/>
                <w:b/>
                <w:szCs w:val="22"/>
              </w:rPr>
              <w:t>Formation sur le changement climatique et les risques de catastrophes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5ABE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2023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315598" w:rsidRPr="00892D05" w14:paraId="14DC0542" w14:textId="77777777" w:rsidTr="007C7E17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F778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t>Mois 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6F9E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 w:rsidRPr="0087038D">
              <w:rPr>
                <w:rFonts w:cs="Arial"/>
                <w:szCs w:val="22"/>
              </w:rPr>
              <w:t>Finaliser le rapport d’analyse du projet</w:t>
            </w:r>
            <w:r>
              <w:rPr>
                <w:rFonts w:cs="Arial"/>
                <w:szCs w:val="22"/>
              </w:rPr>
              <w:t xml:space="preserve"> et de la formation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BCA4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D1EC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  <w:tr w:rsidR="00315598" w:rsidRPr="00892D05" w14:paraId="4FF68634" w14:textId="77777777" w:rsidTr="007C7E17">
        <w:trPr>
          <w:trHeight w:val="3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6322" w14:textId="77777777" w:rsidR="00315598" w:rsidRPr="00780120" w:rsidRDefault="00315598" w:rsidP="007C7E17">
            <w:pPr>
              <w:snapToGrid w:val="0"/>
              <w:spacing w:after="0"/>
              <w:rPr>
                <w:rFonts w:cs="Arial"/>
                <w:color w:val="808080" w:themeColor="background1" w:themeShade="80"/>
                <w:szCs w:val="22"/>
              </w:rPr>
            </w:pPr>
            <w:r w:rsidRPr="00780120">
              <w:rPr>
                <w:rFonts w:cs="Arial"/>
                <w:color w:val="808080" w:themeColor="background1" w:themeShade="80"/>
                <w:szCs w:val="22"/>
              </w:rPr>
              <w:lastRenderedPageBreak/>
              <w:t>Mois 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E4FE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Proposition écrite pour le s</w:t>
            </w:r>
            <w:r w:rsidRPr="0087038D">
              <w:rPr>
                <w:rFonts w:cs="Arial"/>
                <w:szCs w:val="22"/>
              </w:rPr>
              <w:t>uivi de l’analyse</w:t>
            </w:r>
            <w:r>
              <w:rPr>
                <w:rFonts w:cs="Arial"/>
                <w:szCs w:val="22"/>
              </w:rPr>
              <w:t xml:space="preserve"> et de la formation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D5B7" w14:textId="77777777" w:rsidR="00315598" w:rsidRPr="0087038D" w:rsidRDefault="00315598" w:rsidP="007C7E17">
            <w:pPr>
              <w:snapToGrid w:val="0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779" w14:textId="77777777" w:rsidR="00315598" w:rsidRPr="0087038D" w:rsidRDefault="00315598" w:rsidP="007C7E17">
            <w:pPr>
              <w:snapToGrid w:val="0"/>
              <w:spacing w:after="0"/>
              <w:rPr>
                <w:rFonts w:cs="Arial"/>
                <w:szCs w:val="22"/>
              </w:rPr>
            </w:pPr>
          </w:p>
        </w:tc>
      </w:tr>
    </w:tbl>
    <w:p w14:paraId="3F874A0A" w14:textId="77777777" w:rsidR="00315598" w:rsidRPr="00892D05" w:rsidRDefault="00315598" w:rsidP="00315598"/>
    <w:p w14:paraId="117B0062" w14:textId="77777777" w:rsidR="00031E10" w:rsidRPr="00315598" w:rsidRDefault="00031E10" w:rsidP="00315598"/>
    <w:sectPr w:rsidR="00031E10" w:rsidRPr="00315598" w:rsidSect="00FA3907">
      <w:headerReference w:type="default" r:id="rId11"/>
      <w:footerReference w:type="default" r:id="rId12"/>
      <w:pgSz w:w="15840" w:h="12240" w:orient="landscape" w:code="1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0066" w14:textId="77777777" w:rsidR="00941C6A" w:rsidRDefault="00941C6A">
      <w:r>
        <w:separator/>
      </w:r>
    </w:p>
  </w:endnote>
  <w:endnote w:type="continuationSeparator" w:id="0">
    <w:p w14:paraId="117B0067" w14:textId="77777777" w:rsidR="00941C6A" w:rsidRDefault="00941C6A">
      <w:r>
        <w:continuationSeparator/>
      </w:r>
    </w:p>
  </w:endnote>
  <w:endnote w:type="continuationNotice" w:id="1">
    <w:p w14:paraId="117B0068" w14:textId="77777777" w:rsidR="00941C6A" w:rsidRDefault="00941C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006A" w14:textId="77777777" w:rsidR="00593363" w:rsidRDefault="00593363" w:rsidP="00E844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40F5">
      <w:rPr>
        <w:rStyle w:val="Seitenzahl"/>
        <w:noProof/>
      </w:rPr>
      <w:t>1</w:t>
    </w:r>
    <w:r>
      <w:rPr>
        <w:rStyle w:val="Seitenzahl"/>
      </w:rPr>
      <w:fldChar w:fldCharType="end"/>
    </w:r>
  </w:p>
  <w:p w14:paraId="117B006B" w14:textId="77777777" w:rsidR="00593363" w:rsidRPr="00AB7DC0" w:rsidRDefault="00593363" w:rsidP="00AB7D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0063" w14:textId="77777777" w:rsidR="00941C6A" w:rsidRDefault="00941C6A">
      <w:r>
        <w:separator/>
      </w:r>
    </w:p>
  </w:footnote>
  <w:footnote w:type="continuationSeparator" w:id="0">
    <w:p w14:paraId="117B0064" w14:textId="77777777" w:rsidR="00941C6A" w:rsidRDefault="00941C6A">
      <w:r>
        <w:continuationSeparator/>
      </w:r>
    </w:p>
  </w:footnote>
  <w:footnote w:type="continuationNotice" w:id="1">
    <w:p w14:paraId="117B0065" w14:textId="77777777" w:rsidR="00941C6A" w:rsidRDefault="00941C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0069" w14:textId="66669C52" w:rsidR="00593363" w:rsidRPr="00CC7756" w:rsidRDefault="00593363" w:rsidP="003D4C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495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08CE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E421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88C5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462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AAC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BEB5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AF0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00E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5A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CC0EDD6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6"/>
    <w:multiLevelType w:val="multilevel"/>
    <w:tmpl w:val="00000006"/>
    <w:name w:val="WW8Num37"/>
    <w:lvl w:ilvl="0">
      <w:start w:val="1"/>
      <w:numFmt w:val="upperRoman"/>
      <w:lvlText w:val="%1."/>
      <w:lvlJc w:val="left"/>
      <w:pPr>
        <w:tabs>
          <w:tab w:val="num" w:pos="3494"/>
        </w:tabs>
        <w:ind w:left="3494" w:hanging="79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7"/>
    <w:multiLevelType w:val="singleLevel"/>
    <w:tmpl w:val="8C5E9A6C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5" w15:restartNumberingAfterBreak="0">
    <w:nsid w:val="00000008"/>
    <w:multiLevelType w:val="multilevel"/>
    <w:tmpl w:val="0000000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330537"/>
    <w:multiLevelType w:val="hybridMultilevel"/>
    <w:tmpl w:val="8EFE4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229F9"/>
    <w:multiLevelType w:val="multilevel"/>
    <w:tmpl w:val="8D4AFA10"/>
    <w:styleLink w:val="Formatvorlage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F26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5755F1"/>
    <w:multiLevelType w:val="hybridMultilevel"/>
    <w:tmpl w:val="B92ED2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1D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4C5A"/>
    <w:multiLevelType w:val="multilevel"/>
    <w:tmpl w:val="082488F6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106B85"/>
    <w:multiLevelType w:val="multilevel"/>
    <w:tmpl w:val="4B78D0EE"/>
    <w:styleLink w:val="Formatvorlage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1C32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44179CB"/>
    <w:multiLevelType w:val="hybridMultilevel"/>
    <w:tmpl w:val="31563540"/>
    <w:lvl w:ilvl="0" w:tplc="7408C8BA">
      <w:start w:val="1"/>
      <w:numFmt w:val="bullet"/>
      <w:pStyle w:val="FormatvorlageAufgezhltLinks0cmHngend05cm"/>
      <w:lvlText w:val="–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4"/>
      </w:rPr>
    </w:lvl>
    <w:lvl w:ilvl="1" w:tplc="3138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A3F6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78F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320A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26B2"/>
    <w:multiLevelType w:val="multilevel"/>
    <w:tmpl w:val="EBE68242"/>
    <w:lvl w:ilvl="0">
      <w:start w:val="1"/>
      <w:numFmt w:val="upperRoman"/>
      <w:lvlText w:val="%1."/>
      <w:lvlJc w:val="left"/>
      <w:pPr>
        <w:tabs>
          <w:tab w:val="num" w:pos="3494"/>
        </w:tabs>
        <w:ind w:left="34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E12CEC"/>
    <w:multiLevelType w:val="hybridMultilevel"/>
    <w:tmpl w:val="2E6072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080CCD"/>
    <w:multiLevelType w:val="hybridMultilevel"/>
    <w:tmpl w:val="5CD4A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2B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978C2"/>
    <w:multiLevelType w:val="hybridMultilevel"/>
    <w:tmpl w:val="13FE6D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E350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8"/>
  </w:num>
  <w:num w:numId="5">
    <w:abstractNumId w:val="2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1"/>
  </w:num>
  <w:num w:numId="17">
    <w:abstractNumId w:val="24"/>
  </w:num>
  <w:num w:numId="18">
    <w:abstractNumId w:val="20"/>
  </w:num>
  <w:num w:numId="19">
    <w:abstractNumId w:val="26"/>
  </w:num>
  <w:num w:numId="20">
    <w:abstractNumId w:val="19"/>
  </w:num>
  <w:num w:numId="21">
    <w:abstractNumId w:val="16"/>
  </w:num>
  <w:num w:numId="22">
    <w:abstractNumId w:val="27"/>
  </w:num>
  <w:num w:numId="23">
    <w:abstractNumId w:val="10"/>
  </w:num>
  <w:num w:numId="24">
    <w:abstractNumId w:val="11"/>
  </w:num>
  <w:num w:numId="25">
    <w:abstractNumId w:val="12"/>
  </w:num>
  <w:num w:numId="26">
    <w:abstractNumId w:val="14"/>
  </w:num>
  <w:num w:numId="27">
    <w:abstractNumId w:val="1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284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139"/>
    <w:rsid w:val="00015827"/>
    <w:rsid w:val="00015AC7"/>
    <w:rsid w:val="0001625D"/>
    <w:rsid w:val="000174D1"/>
    <w:rsid w:val="00022983"/>
    <w:rsid w:val="00022D65"/>
    <w:rsid w:val="000251A2"/>
    <w:rsid w:val="00025B31"/>
    <w:rsid w:val="00030ACE"/>
    <w:rsid w:val="00030FC9"/>
    <w:rsid w:val="00031729"/>
    <w:rsid w:val="00031E10"/>
    <w:rsid w:val="00034AB7"/>
    <w:rsid w:val="00042E4C"/>
    <w:rsid w:val="00043A91"/>
    <w:rsid w:val="00047388"/>
    <w:rsid w:val="00047718"/>
    <w:rsid w:val="000508B0"/>
    <w:rsid w:val="0005113F"/>
    <w:rsid w:val="00054B70"/>
    <w:rsid w:val="00056E96"/>
    <w:rsid w:val="0006664D"/>
    <w:rsid w:val="00070E91"/>
    <w:rsid w:val="00080918"/>
    <w:rsid w:val="00082A58"/>
    <w:rsid w:val="0008309F"/>
    <w:rsid w:val="00085747"/>
    <w:rsid w:val="00086610"/>
    <w:rsid w:val="0009309F"/>
    <w:rsid w:val="000A0CF3"/>
    <w:rsid w:val="000B2FA5"/>
    <w:rsid w:val="000B5909"/>
    <w:rsid w:val="000B6B5C"/>
    <w:rsid w:val="000C10B1"/>
    <w:rsid w:val="000C1EB4"/>
    <w:rsid w:val="000C24CE"/>
    <w:rsid w:val="000C5B6A"/>
    <w:rsid w:val="000D12C3"/>
    <w:rsid w:val="000D32CD"/>
    <w:rsid w:val="000E1A63"/>
    <w:rsid w:val="000E253F"/>
    <w:rsid w:val="000E2695"/>
    <w:rsid w:val="000E5639"/>
    <w:rsid w:val="000F075B"/>
    <w:rsid w:val="00110527"/>
    <w:rsid w:val="00115035"/>
    <w:rsid w:val="00115D36"/>
    <w:rsid w:val="00116071"/>
    <w:rsid w:val="00123DE9"/>
    <w:rsid w:val="0012599C"/>
    <w:rsid w:val="0012609D"/>
    <w:rsid w:val="001373B9"/>
    <w:rsid w:val="00143E1E"/>
    <w:rsid w:val="00151BF1"/>
    <w:rsid w:val="00156E00"/>
    <w:rsid w:val="0016010C"/>
    <w:rsid w:val="00160AE7"/>
    <w:rsid w:val="0017546C"/>
    <w:rsid w:val="00177077"/>
    <w:rsid w:val="00177E51"/>
    <w:rsid w:val="0018548C"/>
    <w:rsid w:val="001962B2"/>
    <w:rsid w:val="001A423F"/>
    <w:rsid w:val="001A5A6F"/>
    <w:rsid w:val="001A7111"/>
    <w:rsid w:val="001B25B8"/>
    <w:rsid w:val="001B3D27"/>
    <w:rsid w:val="001B7AFA"/>
    <w:rsid w:val="001C1437"/>
    <w:rsid w:val="001C65F6"/>
    <w:rsid w:val="001D43FD"/>
    <w:rsid w:val="001E2AC0"/>
    <w:rsid w:val="001E5469"/>
    <w:rsid w:val="001E6CCF"/>
    <w:rsid w:val="001E7311"/>
    <w:rsid w:val="001E7B5C"/>
    <w:rsid w:val="001F0CD8"/>
    <w:rsid w:val="001F5F4A"/>
    <w:rsid w:val="00203F1B"/>
    <w:rsid w:val="00204796"/>
    <w:rsid w:val="00204B26"/>
    <w:rsid w:val="002066CB"/>
    <w:rsid w:val="0020772B"/>
    <w:rsid w:val="00213930"/>
    <w:rsid w:val="00217487"/>
    <w:rsid w:val="00223B75"/>
    <w:rsid w:val="002246E5"/>
    <w:rsid w:val="00227788"/>
    <w:rsid w:val="0023133F"/>
    <w:rsid w:val="002437F9"/>
    <w:rsid w:val="00245FB5"/>
    <w:rsid w:val="00247861"/>
    <w:rsid w:val="00254845"/>
    <w:rsid w:val="00257CA5"/>
    <w:rsid w:val="00266162"/>
    <w:rsid w:val="00271206"/>
    <w:rsid w:val="002738A0"/>
    <w:rsid w:val="00274CBA"/>
    <w:rsid w:val="002775DA"/>
    <w:rsid w:val="002810B5"/>
    <w:rsid w:val="00284B48"/>
    <w:rsid w:val="00292A6F"/>
    <w:rsid w:val="00297BCC"/>
    <w:rsid w:val="002A32A8"/>
    <w:rsid w:val="002A6733"/>
    <w:rsid w:val="002A72B5"/>
    <w:rsid w:val="002B39AA"/>
    <w:rsid w:val="002B7439"/>
    <w:rsid w:val="002C72F6"/>
    <w:rsid w:val="002D55BF"/>
    <w:rsid w:val="002E5F22"/>
    <w:rsid w:val="002E6458"/>
    <w:rsid w:val="002E7DBE"/>
    <w:rsid w:val="002F142E"/>
    <w:rsid w:val="002F44A8"/>
    <w:rsid w:val="00300B84"/>
    <w:rsid w:val="0030497B"/>
    <w:rsid w:val="00315455"/>
    <w:rsid w:val="00315598"/>
    <w:rsid w:val="00315A43"/>
    <w:rsid w:val="003207FD"/>
    <w:rsid w:val="003239D7"/>
    <w:rsid w:val="00323AFB"/>
    <w:rsid w:val="00324E30"/>
    <w:rsid w:val="003329A7"/>
    <w:rsid w:val="00332FD5"/>
    <w:rsid w:val="0033511A"/>
    <w:rsid w:val="00350864"/>
    <w:rsid w:val="003510E2"/>
    <w:rsid w:val="00352823"/>
    <w:rsid w:val="00354DC9"/>
    <w:rsid w:val="00360919"/>
    <w:rsid w:val="00361D19"/>
    <w:rsid w:val="003722EA"/>
    <w:rsid w:val="00381F1F"/>
    <w:rsid w:val="0038361F"/>
    <w:rsid w:val="00385A3F"/>
    <w:rsid w:val="00395271"/>
    <w:rsid w:val="003A0894"/>
    <w:rsid w:val="003A16EB"/>
    <w:rsid w:val="003B4335"/>
    <w:rsid w:val="003B45E6"/>
    <w:rsid w:val="003C4EF2"/>
    <w:rsid w:val="003D0CE5"/>
    <w:rsid w:val="003D49DD"/>
    <w:rsid w:val="003D4C21"/>
    <w:rsid w:val="003D523B"/>
    <w:rsid w:val="003D5280"/>
    <w:rsid w:val="003D7BEA"/>
    <w:rsid w:val="003E185F"/>
    <w:rsid w:val="003E3218"/>
    <w:rsid w:val="003E62E3"/>
    <w:rsid w:val="003E6831"/>
    <w:rsid w:val="003F57B2"/>
    <w:rsid w:val="003F65BD"/>
    <w:rsid w:val="004003EF"/>
    <w:rsid w:val="00402CB8"/>
    <w:rsid w:val="00407C06"/>
    <w:rsid w:val="004103B7"/>
    <w:rsid w:val="00413FA5"/>
    <w:rsid w:val="004142DC"/>
    <w:rsid w:val="00416B83"/>
    <w:rsid w:val="00417C0C"/>
    <w:rsid w:val="0042144C"/>
    <w:rsid w:val="00425E6F"/>
    <w:rsid w:val="00432B4C"/>
    <w:rsid w:val="00435F00"/>
    <w:rsid w:val="00445DD9"/>
    <w:rsid w:val="00447AA2"/>
    <w:rsid w:val="00451A85"/>
    <w:rsid w:val="004627F9"/>
    <w:rsid w:val="00470B68"/>
    <w:rsid w:val="00471EEF"/>
    <w:rsid w:val="00473681"/>
    <w:rsid w:val="00473A8C"/>
    <w:rsid w:val="00476368"/>
    <w:rsid w:val="00476B51"/>
    <w:rsid w:val="0048014B"/>
    <w:rsid w:val="00485A76"/>
    <w:rsid w:val="00487552"/>
    <w:rsid w:val="00491D3B"/>
    <w:rsid w:val="004A3362"/>
    <w:rsid w:val="004B6771"/>
    <w:rsid w:val="004C0F45"/>
    <w:rsid w:val="004C1286"/>
    <w:rsid w:val="004C42F5"/>
    <w:rsid w:val="004C6F85"/>
    <w:rsid w:val="004D1513"/>
    <w:rsid w:val="004D762D"/>
    <w:rsid w:val="004E4E65"/>
    <w:rsid w:val="004E5222"/>
    <w:rsid w:val="004E70B0"/>
    <w:rsid w:val="004F0831"/>
    <w:rsid w:val="004F0F2A"/>
    <w:rsid w:val="004F0FD4"/>
    <w:rsid w:val="004F166A"/>
    <w:rsid w:val="00510364"/>
    <w:rsid w:val="00515736"/>
    <w:rsid w:val="00527466"/>
    <w:rsid w:val="005306AF"/>
    <w:rsid w:val="0053129F"/>
    <w:rsid w:val="00532568"/>
    <w:rsid w:val="00536A1C"/>
    <w:rsid w:val="00536E43"/>
    <w:rsid w:val="00537A30"/>
    <w:rsid w:val="00542831"/>
    <w:rsid w:val="00543E2D"/>
    <w:rsid w:val="00551F1D"/>
    <w:rsid w:val="005544AB"/>
    <w:rsid w:val="0055771A"/>
    <w:rsid w:val="005630B6"/>
    <w:rsid w:val="005712CD"/>
    <w:rsid w:val="00571996"/>
    <w:rsid w:val="005821F2"/>
    <w:rsid w:val="00584C15"/>
    <w:rsid w:val="0058751C"/>
    <w:rsid w:val="00591E0D"/>
    <w:rsid w:val="00593363"/>
    <w:rsid w:val="005968D7"/>
    <w:rsid w:val="00596AF0"/>
    <w:rsid w:val="005A11DC"/>
    <w:rsid w:val="005A1477"/>
    <w:rsid w:val="005B370A"/>
    <w:rsid w:val="005B74ED"/>
    <w:rsid w:val="005C1B2C"/>
    <w:rsid w:val="005C29FB"/>
    <w:rsid w:val="005C63E2"/>
    <w:rsid w:val="005C72EC"/>
    <w:rsid w:val="005D2E06"/>
    <w:rsid w:val="005D3846"/>
    <w:rsid w:val="005D4B2B"/>
    <w:rsid w:val="005D624B"/>
    <w:rsid w:val="005E2B3B"/>
    <w:rsid w:val="005E5268"/>
    <w:rsid w:val="005E63E4"/>
    <w:rsid w:val="005F244A"/>
    <w:rsid w:val="005F7B54"/>
    <w:rsid w:val="0060154E"/>
    <w:rsid w:val="00603874"/>
    <w:rsid w:val="00604715"/>
    <w:rsid w:val="0062346B"/>
    <w:rsid w:val="00627677"/>
    <w:rsid w:val="0063436F"/>
    <w:rsid w:val="006407CD"/>
    <w:rsid w:val="006417F8"/>
    <w:rsid w:val="00642E9D"/>
    <w:rsid w:val="006436BC"/>
    <w:rsid w:val="0064595C"/>
    <w:rsid w:val="0065359A"/>
    <w:rsid w:val="006535F2"/>
    <w:rsid w:val="00653624"/>
    <w:rsid w:val="006540F5"/>
    <w:rsid w:val="006552A1"/>
    <w:rsid w:val="00656EEE"/>
    <w:rsid w:val="00661A84"/>
    <w:rsid w:val="00664253"/>
    <w:rsid w:val="00664D25"/>
    <w:rsid w:val="00672823"/>
    <w:rsid w:val="006806ED"/>
    <w:rsid w:val="0068390A"/>
    <w:rsid w:val="006850B9"/>
    <w:rsid w:val="00693E1A"/>
    <w:rsid w:val="006972A7"/>
    <w:rsid w:val="00697C1D"/>
    <w:rsid w:val="006A29C1"/>
    <w:rsid w:val="006A717A"/>
    <w:rsid w:val="006D680C"/>
    <w:rsid w:val="006E1654"/>
    <w:rsid w:val="006E359A"/>
    <w:rsid w:val="006F0CC8"/>
    <w:rsid w:val="00703CD5"/>
    <w:rsid w:val="00705DD0"/>
    <w:rsid w:val="00712E77"/>
    <w:rsid w:val="007137D8"/>
    <w:rsid w:val="00714E72"/>
    <w:rsid w:val="00720BE8"/>
    <w:rsid w:val="00721E02"/>
    <w:rsid w:val="00730A13"/>
    <w:rsid w:val="00732509"/>
    <w:rsid w:val="007345F0"/>
    <w:rsid w:val="007437AA"/>
    <w:rsid w:val="00753692"/>
    <w:rsid w:val="00753EAC"/>
    <w:rsid w:val="00756B58"/>
    <w:rsid w:val="00760459"/>
    <w:rsid w:val="00764BDC"/>
    <w:rsid w:val="007660FB"/>
    <w:rsid w:val="007670F4"/>
    <w:rsid w:val="007769E6"/>
    <w:rsid w:val="00777B06"/>
    <w:rsid w:val="00780120"/>
    <w:rsid w:val="00786343"/>
    <w:rsid w:val="007911B6"/>
    <w:rsid w:val="007940E6"/>
    <w:rsid w:val="007950C3"/>
    <w:rsid w:val="007A08BC"/>
    <w:rsid w:val="007A44EC"/>
    <w:rsid w:val="007A773D"/>
    <w:rsid w:val="007B0DEE"/>
    <w:rsid w:val="007B1511"/>
    <w:rsid w:val="007C0625"/>
    <w:rsid w:val="007C2A3E"/>
    <w:rsid w:val="007C415B"/>
    <w:rsid w:val="007D0B49"/>
    <w:rsid w:val="007E20E6"/>
    <w:rsid w:val="007E2ADC"/>
    <w:rsid w:val="007F783A"/>
    <w:rsid w:val="00801017"/>
    <w:rsid w:val="008053F2"/>
    <w:rsid w:val="00807B28"/>
    <w:rsid w:val="0081593B"/>
    <w:rsid w:val="00821D36"/>
    <w:rsid w:val="008236EA"/>
    <w:rsid w:val="00825CA9"/>
    <w:rsid w:val="00827348"/>
    <w:rsid w:val="00837403"/>
    <w:rsid w:val="00841EF9"/>
    <w:rsid w:val="00843F62"/>
    <w:rsid w:val="00847203"/>
    <w:rsid w:val="00850004"/>
    <w:rsid w:val="00850AC1"/>
    <w:rsid w:val="00851941"/>
    <w:rsid w:val="00851F2B"/>
    <w:rsid w:val="00856190"/>
    <w:rsid w:val="00865139"/>
    <w:rsid w:val="00866C77"/>
    <w:rsid w:val="0087038D"/>
    <w:rsid w:val="008720C9"/>
    <w:rsid w:val="00884569"/>
    <w:rsid w:val="00885206"/>
    <w:rsid w:val="00892D05"/>
    <w:rsid w:val="008B1F87"/>
    <w:rsid w:val="008B2663"/>
    <w:rsid w:val="008C16E3"/>
    <w:rsid w:val="008C1755"/>
    <w:rsid w:val="008C6484"/>
    <w:rsid w:val="008D01D7"/>
    <w:rsid w:val="008D238D"/>
    <w:rsid w:val="008D3970"/>
    <w:rsid w:val="008D43FC"/>
    <w:rsid w:val="008D471E"/>
    <w:rsid w:val="008D6EFA"/>
    <w:rsid w:val="008E12AE"/>
    <w:rsid w:val="008E5629"/>
    <w:rsid w:val="008F7492"/>
    <w:rsid w:val="008F7AEE"/>
    <w:rsid w:val="008F7D86"/>
    <w:rsid w:val="00900ED7"/>
    <w:rsid w:val="009017C9"/>
    <w:rsid w:val="0090352A"/>
    <w:rsid w:val="00910747"/>
    <w:rsid w:val="00917736"/>
    <w:rsid w:val="00917E5F"/>
    <w:rsid w:val="0092110D"/>
    <w:rsid w:val="00924AD5"/>
    <w:rsid w:val="009269AA"/>
    <w:rsid w:val="00926D56"/>
    <w:rsid w:val="009275E6"/>
    <w:rsid w:val="009307A9"/>
    <w:rsid w:val="00934241"/>
    <w:rsid w:val="00934369"/>
    <w:rsid w:val="0093520F"/>
    <w:rsid w:val="0093556F"/>
    <w:rsid w:val="009411AB"/>
    <w:rsid w:val="00941C6A"/>
    <w:rsid w:val="0094441E"/>
    <w:rsid w:val="00945D4F"/>
    <w:rsid w:val="0095167F"/>
    <w:rsid w:val="0096468C"/>
    <w:rsid w:val="00965E0C"/>
    <w:rsid w:val="00966784"/>
    <w:rsid w:val="009772B4"/>
    <w:rsid w:val="00981AF2"/>
    <w:rsid w:val="00983627"/>
    <w:rsid w:val="00984B9E"/>
    <w:rsid w:val="00987379"/>
    <w:rsid w:val="0099709E"/>
    <w:rsid w:val="0099788C"/>
    <w:rsid w:val="009A5563"/>
    <w:rsid w:val="009A7704"/>
    <w:rsid w:val="009B05D1"/>
    <w:rsid w:val="009C50D2"/>
    <w:rsid w:val="009C69D8"/>
    <w:rsid w:val="009D2720"/>
    <w:rsid w:val="009D2E35"/>
    <w:rsid w:val="009D6EC4"/>
    <w:rsid w:val="009E02CD"/>
    <w:rsid w:val="009E2ABC"/>
    <w:rsid w:val="009E5A40"/>
    <w:rsid w:val="00A00402"/>
    <w:rsid w:val="00A00495"/>
    <w:rsid w:val="00A01843"/>
    <w:rsid w:val="00A0340B"/>
    <w:rsid w:val="00A03E18"/>
    <w:rsid w:val="00A05004"/>
    <w:rsid w:val="00A17CE1"/>
    <w:rsid w:val="00A23D1B"/>
    <w:rsid w:val="00A26029"/>
    <w:rsid w:val="00A31085"/>
    <w:rsid w:val="00A357F8"/>
    <w:rsid w:val="00A37725"/>
    <w:rsid w:val="00A4010C"/>
    <w:rsid w:val="00A515DC"/>
    <w:rsid w:val="00A51782"/>
    <w:rsid w:val="00A528C6"/>
    <w:rsid w:val="00A53782"/>
    <w:rsid w:val="00A537D5"/>
    <w:rsid w:val="00A60F75"/>
    <w:rsid w:val="00A647E2"/>
    <w:rsid w:val="00A70256"/>
    <w:rsid w:val="00A75730"/>
    <w:rsid w:val="00A8166F"/>
    <w:rsid w:val="00A8649B"/>
    <w:rsid w:val="00A87F35"/>
    <w:rsid w:val="00A90817"/>
    <w:rsid w:val="00AA0C28"/>
    <w:rsid w:val="00AA16F1"/>
    <w:rsid w:val="00AA3448"/>
    <w:rsid w:val="00AB2370"/>
    <w:rsid w:val="00AB5053"/>
    <w:rsid w:val="00AB553F"/>
    <w:rsid w:val="00AB6BDA"/>
    <w:rsid w:val="00AB7DC0"/>
    <w:rsid w:val="00AC5EEC"/>
    <w:rsid w:val="00AC7DB2"/>
    <w:rsid w:val="00AD1D4C"/>
    <w:rsid w:val="00AD37D1"/>
    <w:rsid w:val="00AD7311"/>
    <w:rsid w:val="00AD7614"/>
    <w:rsid w:val="00AE1854"/>
    <w:rsid w:val="00AE24AC"/>
    <w:rsid w:val="00AF092A"/>
    <w:rsid w:val="00AF0DF7"/>
    <w:rsid w:val="00AF1462"/>
    <w:rsid w:val="00B0022F"/>
    <w:rsid w:val="00B0392C"/>
    <w:rsid w:val="00B055A0"/>
    <w:rsid w:val="00B07057"/>
    <w:rsid w:val="00B131FC"/>
    <w:rsid w:val="00B13203"/>
    <w:rsid w:val="00B14281"/>
    <w:rsid w:val="00B21294"/>
    <w:rsid w:val="00B253EE"/>
    <w:rsid w:val="00B2565B"/>
    <w:rsid w:val="00B26038"/>
    <w:rsid w:val="00B45287"/>
    <w:rsid w:val="00B70EB7"/>
    <w:rsid w:val="00B74F9E"/>
    <w:rsid w:val="00B807C8"/>
    <w:rsid w:val="00B865B2"/>
    <w:rsid w:val="00B874CE"/>
    <w:rsid w:val="00B95E5D"/>
    <w:rsid w:val="00B97D17"/>
    <w:rsid w:val="00BA0609"/>
    <w:rsid w:val="00BA28BA"/>
    <w:rsid w:val="00BA3169"/>
    <w:rsid w:val="00BA604E"/>
    <w:rsid w:val="00BA6FBA"/>
    <w:rsid w:val="00BB046F"/>
    <w:rsid w:val="00BB1234"/>
    <w:rsid w:val="00BC1E31"/>
    <w:rsid w:val="00BC46B5"/>
    <w:rsid w:val="00BD1165"/>
    <w:rsid w:val="00BD3E85"/>
    <w:rsid w:val="00BD5BFB"/>
    <w:rsid w:val="00BD6600"/>
    <w:rsid w:val="00BE64B8"/>
    <w:rsid w:val="00BE74F9"/>
    <w:rsid w:val="00BF31F1"/>
    <w:rsid w:val="00BF4E6C"/>
    <w:rsid w:val="00C00B82"/>
    <w:rsid w:val="00C03632"/>
    <w:rsid w:val="00C06C96"/>
    <w:rsid w:val="00C13682"/>
    <w:rsid w:val="00C15EF8"/>
    <w:rsid w:val="00C163ED"/>
    <w:rsid w:val="00C23A9F"/>
    <w:rsid w:val="00C24366"/>
    <w:rsid w:val="00C30F64"/>
    <w:rsid w:val="00C362C8"/>
    <w:rsid w:val="00C44814"/>
    <w:rsid w:val="00C45750"/>
    <w:rsid w:val="00C47DDA"/>
    <w:rsid w:val="00C50554"/>
    <w:rsid w:val="00C5367F"/>
    <w:rsid w:val="00C53940"/>
    <w:rsid w:val="00C73E3E"/>
    <w:rsid w:val="00C7705E"/>
    <w:rsid w:val="00C8673F"/>
    <w:rsid w:val="00C86784"/>
    <w:rsid w:val="00C9095F"/>
    <w:rsid w:val="00C913A7"/>
    <w:rsid w:val="00C93E59"/>
    <w:rsid w:val="00C94A58"/>
    <w:rsid w:val="00C96158"/>
    <w:rsid w:val="00C96F01"/>
    <w:rsid w:val="00CA0E00"/>
    <w:rsid w:val="00CA3DA1"/>
    <w:rsid w:val="00CA5A10"/>
    <w:rsid w:val="00CB3C75"/>
    <w:rsid w:val="00CB599E"/>
    <w:rsid w:val="00CB6DB3"/>
    <w:rsid w:val="00CB6EDC"/>
    <w:rsid w:val="00CC039E"/>
    <w:rsid w:val="00CC163E"/>
    <w:rsid w:val="00CC7756"/>
    <w:rsid w:val="00CD49B7"/>
    <w:rsid w:val="00CE600F"/>
    <w:rsid w:val="00CE796D"/>
    <w:rsid w:val="00CF046E"/>
    <w:rsid w:val="00CF3B7A"/>
    <w:rsid w:val="00D00917"/>
    <w:rsid w:val="00D07A57"/>
    <w:rsid w:val="00D132D0"/>
    <w:rsid w:val="00D22BF6"/>
    <w:rsid w:val="00D23C4C"/>
    <w:rsid w:val="00D25D22"/>
    <w:rsid w:val="00D25FDC"/>
    <w:rsid w:val="00D3074B"/>
    <w:rsid w:val="00D31145"/>
    <w:rsid w:val="00D34365"/>
    <w:rsid w:val="00D46BD9"/>
    <w:rsid w:val="00D51170"/>
    <w:rsid w:val="00D6062B"/>
    <w:rsid w:val="00D63780"/>
    <w:rsid w:val="00D64CE7"/>
    <w:rsid w:val="00D700C0"/>
    <w:rsid w:val="00D723C4"/>
    <w:rsid w:val="00D74A2B"/>
    <w:rsid w:val="00D76749"/>
    <w:rsid w:val="00D77414"/>
    <w:rsid w:val="00D80611"/>
    <w:rsid w:val="00D85B02"/>
    <w:rsid w:val="00D918DB"/>
    <w:rsid w:val="00D9317E"/>
    <w:rsid w:val="00D95782"/>
    <w:rsid w:val="00DA1179"/>
    <w:rsid w:val="00DA3CB9"/>
    <w:rsid w:val="00DA7506"/>
    <w:rsid w:val="00DB131F"/>
    <w:rsid w:val="00DB195A"/>
    <w:rsid w:val="00DB1A29"/>
    <w:rsid w:val="00DB3F53"/>
    <w:rsid w:val="00DB475D"/>
    <w:rsid w:val="00DC25C9"/>
    <w:rsid w:val="00DC27CA"/>
    <w:rsid w:val="00DC3DBB"/>
    <w:rsid w:val="00DC45E3"/>
    <w:rsid w:val="00DC74A4"/>
    <w:rsid w:val="00DD0F88"/>
    <w:rsid w:val="00DE7C12"/>
    <w:rsid w:val="00DF0D79"/>
    <w:rsid w:val="00DF202B"/>
    <w:rsid w:val="00DF42F9"/>
    <w:rsid w:val="00DF5F73"/>
    <w:rsid w:val="00E00ED7"/>
    <w:rsid w:val="00E016D9"/>
    <w:rsid w:val="00E02674"/>
    <w:rsid w:val="00E0421D"/>
    <w:rsid w:val="00E12BF3"/>
    <w:rsid w:val="00E21310"/>
    <w:rsid w:val="00E22011"/>
    <w:rsid w:val="00E34CFB"/>
    <w:rsid w:val="00E42234"/>
    <w:rsid w:val="00E51F1F"/>
    <w:rsid w:val="00E52B63"/>
    <w:rsid w:val="00E5478D"/>
    <w:rsid w:val="00E62142"/>
    <w:rsid w:val="00E66BEC"/>
    <w:rsid w:val="00E7735B"/>
    <w:rsid w:val="00E77648"/>
    <w:rsid w:val="00E80185"/>
    <w:rsid w:val="00E84486"/>
    <w:rsid w:val="00E91FAA"/>
    <w:rsid w:val="00E92F39"/>
    <w:rsid w:val="00E935FF"/>
    <w:rsid w:val="00E96799"/>
    <w:rsid w:val="00EA2C89"/>
    <w:rsid w:val="00EA3A47"/>
    <w:rsid w:val="00EB1852"/>
    <w:rsid w:val="00EB3EEA"/>
    <w:rsid w:val="00EB424E"/>
    <w:rsid w:val="00ED3FCA"/>
    <w:rsid w:val="00EE50DC"/>
    <w:rsid w:val="00EE7536"/>
    <w:rsid w:val="00EE7543"/>
    <w:rsid w:val="00F01E7D"/>
    <w:rsid w:val="00F064BD"/>
    <w:rsid w:val="00F1078E"/>
    <w:rsid w:val="00F2221F"/>
    <w:rsid w:val="00F22BBE"/>
    <w:rsid w:val="00F23CEB"/>
    <w:rsid w:val="00F24BF2"/>
    <w:rsid w:val="00F30500"/>
    <w:rsid w:val="00F31529"/>
    <w:rsid w:val="00F3608C"/>
    <w:rsid w:val="00F37087"/>
    <w:rsid w:val="00F5556D"/>
    <w:rsid w:val="00F556C4"/>
    <w:rsid w:val="00F55BF1"/>
    <w:rsid w:val="00F5762E"/>
    <w:rsid w:val="00F62BEF"/>
    <w:rsid w:val="00F70C1F"/>
    <w:rsid w:val="00F71F66"/>
    <w:rsid w:val="00F777CE"/>
    <w:rsid w:val="00F778E7"/>
    <w:rsid w:val="00F833AA"/>
    <w:rsid w:val="00F86FCA"/>
    <w:rsid w:val="00F874E3"/>
    <w:rsid w:val="00F94039"/>
    <w:rsid w:val="00FA272C"/>
    <w:rsid w:val="00FA2AA7"/>
    <w:rsid w:val="00FA3907"/>
    <w:rsid w:val="00FA43A3"/>
    <w:rsid w:val="00FB2906"/>
    <w:rsid w:val="00FB5191"/>
    <w:rsid w:val="00FB717B"/>
    <w:rsid w:val="00FC1C7F"/>
    <w:rsid w:val="00FD1F59"/>
    <w:rsid w:val="00FD574C"/>
    <w:rsid w:val="00FD6396"/>
    <w:rsid w:val="00FE416A"/>
    <w:rsid w:val="00FE53C7"/>
    <w:rsid w:val="00FF1756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4:docId w14:val="117AFFC8"/>
  <w15:docId w15:val="{01A44B29-11AF-46CA-A24A-257D7AE4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6B5C"/>
    <w:pPr>
      <w:spacing w:after="120"/>
      <w:jc w:val="both"/>
    </w:pPr>
    <w:rPr>
      <w:rFonts w:ascii="Arial" w:hAnsi="Arial"/>
      <w:sz w:val="22"/>
      <w:lang w:val="fr-FR" w:eastAsia="de-DE"/>
    </w:rPr>
  </w:style>
  <w:style w:type="paragraph" w:styleId="berschrift1">
    <w:name w:val="heading 1"/>
    <w:next w:val="Standard"/>
    <w:qFormat/>
    <w:rsid w:val="00703CD5"/>
    <w:pPr>
      <w:keepNext/>
      <w:keepLines/>
      <w:numPr>
        <w:numId w:val="18"/>
      </w:numPr>
      <w:tabs>
        <w:tab w:val="left" w:pos="510"/>
      </w:tabs>
      <w:spacing w:before="600" w:after="240"/>
      <w:outlineLvl w:val="0"/>
    </w:pPr>
    <w:rPr>
      <w:rFonts w:ascii="Arial" w:hAnsi="Arial"/>
      <w:b/>
      <w:color w:val="99CC00"/>
      <w:kern w:val="32"/>
      <w:sz w:val="32"/>
      <w:lang w:eastAsia="de-DE"/>
    </w:rPr>
  </w:style>
  <w:style w:type="paragraph" w:styleId="berschrift2">
    <w:name w:val="heading 2"/>
    <w:basedOn w:val="berschrift1"/>
    <w:next w:val="Standard"/>
    <w:autoRedefine/>
    <w:qFormat/>
    <w:rsid w:val="00703CD5"/>
    <w:pPr>
      <w:numPr>
        <w:ilvl w:val="1"/>
      </w:numPr>
      <w:tabs>
        <w:tab w:val="clear" w:pos="794"/>
      </w:tabs>
      <w:spacing w:before="480" w:after="12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703CD5"/>
    <w:pPr>
      <w:numPr>
        <w:numId w:val="0"/>
      </w:numPr>
      <w:tabs>
        <w:tab w:val="clear" w:pos="510"/>
        <w:tab w:val="left" w:pos="680"/>
      </w:tabs>
      <w:spacing w:before="360" w:after="120"/>
      <w:outlineLvl w:val="2"/>
    </w:pPr>
    <w:rPr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416B8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rsid w:val="00416B83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416B83"/>
    <w:p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qFormat/>
    <w:rsid w:val="00416B83"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rsid w:val="00416B83"/>
    <w:p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416B83"/>
    <w:p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ufgezhltLinks0cmHngend05cm">
    <w:name w:val="Formatvorlage Aufgezählt Links:  0 cm Hängend:  0.5 cm"/>
    <w:basedOn w:val="Standard"/>
    <w:semiHidden/>
    <w:rsid w:val="00416B83"/>
    <w:pPr>
      <w:numPr>
        <w:numId w:val="1"/>
      </w:numPr>
      <w:tabs>
        <w:tab w:val="left" w:pos="-720"/>
        <w:tab w:val="left" w:pos="0"/>
      </w:tabs>
      <w:suppressAutoHyphens/>
    </w:pPr>
    <w:rPr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730A13"/>
    <w:pPr>
      <w:tabs>
        <w:tab w:val="left" w:pos="440"/>
        <w:tab w:val="right" w:leader="dot" w:pos="9360"/>
      </w:tabs>
    </w:pPr>
    <w:rPr>
      <w:rFonts w:cs="Arial"/>
      <w:noProof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730A13"/>
    <w:pPr>
      <w:tabs>
        <w:tab w:val="left" w:pos="960"/>
        <w:tab w:val="right" w:leader="dot" w:pos="9360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730A13"/>
    <w:pPr>
      <w:tabs>
        <w:tab w:val="right" w:leader="dot" w:pos="9360"/>
      </w:tabs>
      <w:ind w:left="440"/>
    </w:pPr>
  </w:style>
  <w:style w:type="character" w:styleId="Hyperlink">
    <w:name w:val="Hyperlink"/>
    <w:uiPriority w:val="99"/>
    <w:rsid w:val="00BF4E6C"/>
    <w:rPr>
      <w:rFonts w:ascii="Arial" w:hAnsi="Arial"/>
      <w:color w:val="4D4D4D"/>
      <w:sz w:val="18"/>
      <w:u w:val="none"/>
    </w:rPr>
  </w:style>
  <w:style w:type="paragraph" w:styleId="Kopfzeile">
    <w:name w:val="header"/>
    <w:basedOn w:val="Standard"/>
    <w:rsid w:val="008E12AE"/>
    <w:pPr>
      <w:tabs>
        <w:tab w:val="center" w:pos="4082"/>
        <w:tab w:val="right" w:pos="8165"/>
      </w:tabs>
    </w:pPr>
  </w:style>
  <w:style w:type="paragraph" w:styleId="Fuzeile">
    <w:name w:val="footer"/>
    <w:basedOn w:val="Standard"/>
    <w:rsid w:val="008E12AE"/>
    <w:pPr>
      <w:tabs>
        <w:tab w:val="center" w:pos="3629"/>
        <w:tab w:val="right" w:pos="7258"/>
      </w:tabs>
      <w:jc w:val="center"/>
    </w:pPr>
  </w:style>
  <w:style w:type="paragraph" w:styleId="Beschriftung">
    <w:name w:val="caption"/>
    <w:basedOn w:val="Standard"/>
    <w:next w:val="Standard"/>
    <w:link w:val="BeschriftungZchn"/>
    <w:autoRedefine/>
    <w:qFormat/>
    <w:rsid w:val="000D32CD"/>
    <w:pPr>
      <w:framePr w:w="7711" w:hSpace="266" w:wrap="notBeside" w:vAnchor="text" w:hAnchor="page" w:xAlign="center" w:y="1" w:anchorLock="1"/>
      <w:tabs>
        <w:tab w:val="left" w:pos="1021"/>
      </w:tabs>
      <w:spacing w:after="240"/>
      <w:ind w:left="964" w:hanging="964"/>
      <w:jc w:val="left"/>
    </w:pPr>
    <w:rPr>
      <w:bCs/>
      <w:i/>
    </w:rPr>
  </w:style>
  <w:style w:type="paragraph" w:styleId="Funotentext">
    <w:name w:val="footnote text"/>
    <w:basedOn w:val="Standard"/>
    <w:rsid w:val="009A5563"/>
    <w:pPr>
      <w:jc w:val="left"/>
    </w:pPr>
    <w:rPr>
      <w:sz w:val="18"/>
    </w:rPr>
  </w:style>
  <w:style w:type="character" w:styleId="BesuchterLink">
    <w:name w:val="FollowedHyperlink"/>
    <w:semiHidden/>
    <w:rsid w:val="00416B83"/>
    <w:rPr>
      <w:color w:val="800080"/>
      <w:u w:val="single"/>
    </w:rPr>
  </w:style>
  <w:style w:type="character" w:styleId="Funotenzeichen">
    <w:name w:val="footnote reference"/>
    <w:rsid w:val="009A5563"/>
    <w:rPr>
      <w:rFonts w:ascii="Arial" w:hAnsi="Arial"/>
      <w:sz w:val="18"/>
      <w:vertAlign w:val="superscript"/>
    </w:rPr>
  </w:style>
  <w:style w:type="paragraph" w:customStyle="1" w:styleId="Literatur">
    <w:name w:val="Literatur"/>
    <w:basedOn w:val="Standard"/>
    <w:rsid w:val="00056E96"/>
    <w:pPr>
      <w:ind w:left="510" w:hanging="510"/>
      <w:jc w:val="left"/>
    </w:pPr>
    <w:rPr>
      <w:sz w:val="18"/>
    </w:rPr>
  </w:style>
  <w:style w:type="character" w:customStyle="1" w:styleId="berschrift1Zchn">
    <w:name w:val="Überschrift 1 Zchn"/>
    <w:semiHidden/>
    <w:rsid w:val="00416B83"/>
    <w:rPr>
      <w:rFonts w:ascii="Latha" w:hAnsi="Latha" w:cs="Arial"/>
      <w:b/>
      <w:bCs/>
      <w:noProof w:val="0"/>
      <w:color w:val="003399"/>
      <w:kern w:val="32"/>
      <w:sz w:val="28"/>
      <w:szCs w:val="32"/>
      <w:lang w:val="de-DE" w:eastAsia="de-DE" w:bidi="ar-SA"/>
    </w:rPr>
  </w:style>
  <w:style w:type="character" w:customStyle="1" w:styleId="Titel1Zchn">
    <w:name w:val="Titel 1 Zchn"/>
    <w:semiHidden/>
    <w:rsid w:val="00416B83"/>
    <w:rPr>
      <w:rFonts w:ascii="Latha" w:hAnsi="Latha" w:cs="Arial"/>
      <w:b/>
      <w:bCs/>
      <w:noProof w:val="0"/>
      <w:color w:val="003399"/>
      <w:kern w:val="32"/>
      <w:sz w:val="28"/>
      <w:szCs w:val="32"/>
      <w:lang w:val="en-GB" w:eastAsia="de-DE" w:bidi="ar-SA"/>
    </w:rPr>
  </w:style>
  <w:style w:type="paragraph" w:styleId="Verzeichnis4">
    <w:name w:val="toc 4"/>
    <w:basedOn w:val="Standard"/>
    <w:next w:val="Standard"/>
    <w:autoRedefine/>
    <w:semiHidden/>
    <w:rsid w:val="00416B8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16B8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16B8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16B8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16B8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16B83"/>
    <w:pPr>
      <w:ind w:left="1920"/>
    </w:pPr>
  </w:style>
  <w:style w:type="paragraph" w:customStyle="1" w:styleId="Titel1">
    <w:name w:val="Titel1"/>
    <w:basedOn w:val="berschrift1"/>
    <w:next w:val="Standard"/>
    <w:semiHidden/>
    <w:rsid w:val="00EB1852"/>
  </w:style>
  <w:style w:type="numbering" w:styleId="111111">
    <w:name w:val="Outline List 2"/>
    <w:basedOn w:val="KeineListe"/>
    <w:semiHidden/>
    <w:rsid w:val="00EB1852"/>
    <w:pPr>
      <w:numPr>
        <w:numId w:val="3"/>
      </w:numPr>
    </w:pPr>
  </w:style>
  <w:style w:type="numbering" w:styleId="1ai">
    <w:name w:val="Outline List 1"/>
    <w:basedOn w:val="KeineListe"/>
    <w:semiHidden/>
    <w:rsid w:val="00EB1852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EB1852"/>
  </w:style>
  <w:style w:type="numbering" w:styleId="ArtikelAbschnitt">
    <w:name w:val="Outline List 3"/>
    <w:basedOn w:val="KeineListe"/>
    <w:semiHidden/>
    <w:rsid w:val="00EB1852"/>
    <w:pPr>
      <w:numPr>
        <w:numId w:val="5"/>
      </w:numPr>
    </w:pPr>
  </w:style>
  <w:style w:type="paragraph" w:styleId="Aufzhlungszeichen">
    <w:name w:val="List Bullet"/>
    <w:basedOn w:val="Standard"/>
    <w:semiHidden/>
    <w:rsid w:val="00EB1852"/>
    <w:pPr>
      <w:numPr>
        <w:numId w:val="2"/>
      </w:numPr>
    </w:pPr>
  </w:style>
  <w:style w:type="paragraph" w:styleId="Aufzhlungszeichen2">
    <w:name w:val="List Bullet 2"/>
    <w:basedOn w:val="Standard"/>
    <w:semiHidden/>
    <w:rsid w:val="00EB1852"/>
    <w:pPr>
      <w:numPr>
        <w:numId w:val="6"/>
      </w:numPr>
    </w:pPr>
  </w:style>
  <w:style w:type="paragraph" w:styleId="Aufzhlungszeichen3">
    <w:name w:val="List Bullet 3"/>
    <w:basedOn w:val="Standard"/>
    <w:semiHidden/>
    <w:rsid w:val="00EB1852"/>
    <w:pPr>
      <w:numPr>
        <w:numId w:val="7"/>
      </w:numPr>
    </w:pPr>
  </w:style>
  <w:style w:type="paragraph" w:styleId="Aufzhlungszeichen4">
    <w:name w:val="List Bullet 4"/>
    <w:basedOn w:val="Standard"/>
    <w:semiHidden/>
    <w:rsid w:val="00EB1852"/>
    <w:pPr>
      <w:numPr>
        <w:numId w:val="8"/>
      </w:numPr>
    </w:pPr>
  </w:style>
  <w:style w:type="paragraph" w:styleId="Aufzhlungszeichen5">
    <w:name w:val="List Bullet 5"/>
    <w:basedOn w:val="Standard"/>
    <w:semiHidden/>
    <w:rsid w:val="00EB1852"/>
    <w:pPr>
      <w:numPr>
        <w:numId w:val="9"/>
      </w:numPr>
    </w:pPr>
  </w:style>
  <w:style w:type="paragraph" w:styleId="Blocktext">
    <w:name w:val="Block Text"/>
    <w:basedOn w:val="Standard"/>
    <w:semiHidden/>
    <w:rsid w:val="00EB1852"/>
    <w:pPr>
      <w:ind w:left="1440" w:right="1440"/>
    </w:pPr>
  </w:style>
  <w:style w:type="paragraph" w:styleId="Datum">
    <w:name w:val="Date"/>
    <w:basedOn w:val="Standard"/>
    <w:next w:val="Standard"/>
    <w:semiHidden/>
    <w:rsid w:val="00EB1852"/>
  </w:style>
  <w:style w:type="paragraph" w:styleId="E-Mail-Signatur">
    <w:name w:val="E-mail Signature"/>
    <w:basedOn w:val="Standard"/>
    <w:semiHidden/>
    <w:rsid w:val="00EB1852"/>
  </w:style>
  <w:style w:type="character" w:styleId="Fett">
    <w:name w:val="Strong"/>
    <w:qFormat/>
    <w:rsid w:val="00EB1852"/>
    <w:rPr>
      <w:b/>
      <w:bCs/>
    </w:rPr>
  </w:style>
  <w:style w:type="paragraph" w:styleId="Fu-Endnotenberschrift">
    <w:name w:val="Note Heading"/>
    <w:basedOn w:val="Standard"/>
    <w:next w:val="Standard"/>
    <w:semiHidden/>
    <w:rsid w:val="00EB1852"/>
  </w:style>
  <w:style w:type="paragraph" w:styleId="Gruformel">
    <w:name w:val="Closing"/>
    <w:basedOn w:val="Standard"/>
    <w:semiHidden/>
    <w:rsid w:val="00EB1852"/>
    <w:pPr>
      <w:ind w:left="4252"/>
    </w:pPr>
  </w:style>
  <w:style w:type="character" w:styleId="Hervorhebung">
    <w:name w:val="Emphasis"/>
    <w:qFormat/>
    <w:rsid w:val="00EB1852"/>
    <w:rPr>
      <w:i/>
      <w:iCs/>
    </w:rPr>
  </w:style>
  <w:style w:type="paragraph" w:styleId="HTMLAdresse">
    <w:name w:val="HTML Address"/>
    <w:basedOn w:val="Standard"/>
    <w:semiHidden/>
    <w:rsid w:val="00EB1852"/>
    <w:rPr>
      <w:i/>
      <w:iCs/>
    </w:rPr>
  </w:style>
  <w:style w:type="character" w:styleId="HTMLAkronym">
    <w:name w:val="HTML Acronym"/>
    <w:basedOn w:val="Absatz-Standardschriftart"/>
    <w:semiHidden/>
    <w:rsid w:val="00EB1852"/>
  </w:style>
  <w:style w:type="character" w:styleId="HTMLBeispiel">
    <w:name w:val="HTML Sample"/>
    <w:semiHidden/>
    <w:rsid w:val="00EB1852"/>
    <w:rPr>
      <w:rFonts w:ascii="Courier New" w:hAnsi="Courier New" w:cs="Courier New"/>
    </w:rPr>
  </w:style>
  <w:style w:type="character" w:styleId="HTMLCode">
    <w:name w:val="HTML Code"/>
    <w:semiHidden/>
    <w:rsid w:val="00EB18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B1852"/>
    <w:rPr>
      <w:i/>
      <w:iCs/>
    </w:rPr>
  </w:style>
  <w:style w:type="character" w:styleId="HTMLSchreibmaschine">
    <w:name w:val="HTML Typewriter"/>
    <w:semiHidden/>
    <w:rsid w:val="00EB185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B185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B1852"/>
    <w:rPr>
      <w:i/>
      <w:iCs/>
    </w:rPr>
  </w:style>
  <w:style w:type="paragraph" w:styleId="HTMLVorformatiert">
    <w:name w:val="HTML Preformatted"/>
    <w:basedOn w:val="Standard"/>
    <w:semiHidden/>
    <w:rsid w:val="00EB1852"/>
    <w:rPr>
      <w:rFonts w:ascii="Courier New" w:hAnsi="Courier New" w:cs="Courier New"/>
      <w:sz w:val="20"/>
    </w:rPr>
  </w:style>
  <w:style w:type="character" w:styleId="HTMLZitat">
    <w:name w:val="HTML Cite"/>
    <w:semiHidden/>
    <w:rsid w:val="00EB1852"/>
    <w:rPr>
      <w:i/>
      <w:iCs/>
    </w:rPr>
  </w:style>
  <w:style w:type="paragraph" w:styleId="Liste">
    <w:name w:val="List"/>
    <w:basedOn w:val="Standard"/>
    <w:semiHidden/>
    <w:rsid w:val="00EB1852"/>
    <w:pPr>
      <w:ind w:left="283" w:hanging="283"/>
    </w:pPr>
  </w:style>
  <w:style w:type="paragraph" w:styleId="Liste2">
    <w:name w:val="List 2"/>
    <w:basedOn w:val="Standard"/>
    <w:semiHidden/>
    <w:rsid w:val="00EB1852"/>
    <w:pPr>
      <w:ind w:left="566" w:hanging="283"/>
    </w:pPr>
  </w:style>
  <w:style w:type="paragraph" w:styleId="Liste3">
    <w:name w:val="List 3"/>
    <w:basedOn w:val="Standard"/>
    <w:semiHidden/>
    <w:rsid w:val="00EB1852"/>
    <w:pPr>
      <w:ind w:left="849" w:hanging="283"/>
    </w:pPr>
  </w:style>
  <w:style w:type="paragraph" w:styleId="Liste4">
    <w:name w:val="List 4"/>
    <w:basedOn w:val="Standard"/>
    <w:semiHidden/>
    <w:rsid w:val="00EB1852"/>
    <w:pPr>
      <w:ind w:left="1132" w:hanging="283"/>
    </w:pPr>
  </w:style>
  <w:style w:type="paragraph" w:styleId="Liste5">
    <w:name w:val="List 5"/>
    <w:basedOn w:val="Standard"/>
    <w:semiHidden/>
    <w:rsid w:val="00EB1852"/>
    <w:pPr>
      <w:ind w:left="1415" w:hanging="283"/>
    </w:pPr>
  </w:style>
  <w:style w:type="paragraph" w:styleId="Listenfortsetzung">
    <w:name w:val="List Continue"/>
    <w:basedOn w:val="Standard"/>
    <w:semiHidden/>
    <w:rsid w:val="00EB1852"/>
    <w:pPr>
      <w:ind w:left="283"/>
    </w:pPr>
  </w:style>
  <w:style w:type="paragraph" w:styleId="Listenfortsetzung2">
    <w:name w:val="List Continue 2"/>
    <w:basedOn w:val="Standard"/>
    <w:semiHidden/>
    <w:rsid w:val="00EB1852"/>
    <w:pPr>
      <w:ind w:left="566"/>
    </w:pPr>
  </w:style>
  <w:style w:type="paragraph" w:styleId="Listenfortsetzung3">
    <w:name w:val="List Continue 3"/>
    <w:basedOn w:val="Standard"/>
    <w:semiHidden/>
    <w:rsid w:val="00EB1852"/>
    <w:pPr>
      <w:ind w:left="849"/>
    </w:pPr>
  </w:style>
  <w:style w:type="paragraph" w:styleId="Listenfortsetzung4">
    <w:name w:val="List Continue 4"/>
    <w:basedOn w:val="Standard"/>
    <w:semiHidden/>
    <w:rsid w:val="00EB1852"/>
    <w:pPr>
      <w:ind w:left="1132"/>
    </w:pPr>
  </w:style>
  <w:style w:type="paragraph" w:styleId="Listenfortsetzung5">
    <w:name w:val="List Continue 5"/>
    <w:basedOn w:val="Standard"/>
    <w:semiHidden/>
    <w:rsid w:val="00EB1852"/>
    <w:pPr>
      <w:ind w:left="1415"/>
    </w:pPr>
  </w:style>
  <w:style w:type="paragraph" w:styleId="Listennummer">
    <w:name w:val="List Number"/>
    <w:basedOn w:val="Standard"/>
    <w:semiHidden/>
    <w:rsid w:val="00EB1852"/>
    <w:pPr>
      <w:numPr>
        <w:numId w:val="10"/>
      </w:numPr>
    </w:pPr>
  </w:style>
  <w:style w:type="paragraph" w:styleId="Listennummer2">
    <w:name w:val="List Number 2"/>
    <w:basedOn w:val="Standard"/>
    <w:semiHidden/>
    <w:rsid w:val="00EB1852"/>
    <w:pPr>
      <w:numPr>
        <w:numId w:val="11"/>
      </w:numPr>
    </w:pPr>
  </w:style>
  <w:style w:type="paragraph" w:styleId="Listennummer3">
    <w:name w:val="List Number 3"/>
    <w:basedOn w:val="Standard"/>
    <w:semiHidden/>
    <w:rsid w:val="00EB1852"/>
    <w:pPr>
      <w:numPr>
        <w:numId w:val="12"/>
      </w:numPr>
    </w:pPr>
  </w:style>
  <w:style w:type="paragraph" w:styleId="Listennummer4">
    <w:name w:val="List Number 4"/>
    <w:basedOn w:val="Standard"/>
    <w:semiHidden/>
    <w:rsid w:val="00EB1852"/>
    <w:pPr>
      <w:numPr>
        <w:numId w:val="13"/>
      </w:numPr>
    </w:pPr>
  </w:style>
  <w:style w:type="paragraph" w:styleId="Listennummer5">
    <w:name w:val="List Number 5"/>
    <w:basedOn w:val="Standard"/>
    <w:semiHidden/>
    <w:rsid w:val="00EB1852"/>
    <w:pPr>
      <w:numPr>
        <w:numId w:val="14"/>
      </w:numPr>
    </w:pPr>
  </w:style>
  <w:style w:type="paragraph" w:styleId="Nachrichtenkopf">
    <w:name w:val="Message Header"/>
    <w:basedOn w:val="Standard"/>
    <w:semiHidden/>
    <w:rsid w:val="00EB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B1852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EB1852"/>
  </w:style>
  <w:style w:type="paragraph" w:styleId="StandardWeb">
    <w:name w:val="Normal (Web)"/>
    <w:basedOn w:val="Standard"/>
    <w:semiHidden/>
    <w:rsid w:val="00EB18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B1852"/>
    <w:pPr>
      <w:ind w:left="708"/>
    </w:pPr>
  </w:style>
  <w:style w:type="table" w:styleId="Tabelle3D-Effekt1">
    <w:name w:val="Table 3D effects 1"/>
    <w:basedOn w:val="NormaleTabelle"/>
    <w:semiHidden/>
    <w:rsid w:val="00EB1852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B1852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B1852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B1852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B1852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B1852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B1852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B1852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B1852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B1852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B1852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B1852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B1852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B1852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B1852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B1852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B1852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B1852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B1852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B1852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B1852"/>
  </w:style>
  <w:style w:type="paragraph" w:styleId="Textkrper2">
    <w:name w:val="Body Text 2"/>
    <w:basedOn w:val="Standard"/>
    <w:semiHidden/>
    <w:rsid w:val="00EB1852"/>
    <w:pPr>
      <w:spacing w:line="480" w:lineRule="auto"/>
    </w:pPr>
  </w:style>
  <w:style w:type="paragraph" w:styleId="Textkrper3">
    <w:name w:val="Body Text 3"/>
    <w:basedOn w:val="Standard"/>
    <w:semiHidden/>
    <w:rsid w:val="00EB1852"/>
    <w:rPr>
      <w:sz w:val="16"/>
      <w:szCs w:val="16"/>
    </w:rPr>
  </w:style>
  <w:style w:type="paragraph" w:styleId="Textkrper-Einzug2">
    <w:name w:val="Body Text Indent 2"/>
    <w:basedOn w:val="Standard"/>
    <w:semiHidden/>
    <w:rsid w:val="00EB1852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EB1852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B1852"/>
    <w:pPr>
      <w:ind w:firstLine="210"/>
    </w:pPr>
  </w:style>
  <w:style w:type="paragraph" w:styleId="Textkrper-Zeileneinzug">
    <w:name w:val="Body Text Indent"/>
    <w:basedOn w:val="Standard"/>
    <w:semiHidden/>
    <w:rsid w:val="00EB1852"/>
    <w:pPr>
      <w:ind w:left="283"/>
    </w:pPr>
  </w:style>
  <w:style w:type="paragraph" w:styleId="Textkrper-Erstzeileneinzug2">
    <w:name w:val="Body Text First Indent 2"/>
    <w:basedOn w:val="Textkrper-Zeileneinzug"/>
    <w:semiHidden/>
    <w:rsid w:val="00EB1852"/>
    <w:pPr>
      <w:ind w:firstLine="210"/>
    </w:pPr>
  </w:style>
  <w:style w:type="paragraph" w:styleId="Titel">
    <w:name w:val="Title"/>
    <w:basedOn w:val="Standard"/>
    <w:qFormat/>
    <w:rsid w:val="002810B5"/>
    <w:pPr>
      <w:keepNext/>
      <w:keepLines/>
      <w:tabs>
        <w:tab w:val="left" w:pos="510"/>
      </w:tabs>
      <w:spacing w:before="600" w:after="360"/>
      <w:contextualSpacing/>
      <w:jc w:val="left"/>
      <w:outlineLvl w:val="0"/>
    </w:pPr>
    <w:rPr>
      <w:color w:val="4D4D4D"/>
      <w:kern w:val="32"/>
      <w:sz w:val="36"/>
      <w:szCs w:val="36"/>
    </w:rPr>
  </w:style>
  <w:style w:type="paragraph" w:styleId="Umschlagabsenderadresse">
    <w:name w:val="envelope return"/>
    <w:basedOn w:val="Standard"/>
    <w:semiHidden/>
    <w:rsid w:val="00EB1852"/>
    <w:rPr>
      <w:rFonts w:cs="Arial"/>
      <w:sz w:val="20"/>
    </w:rPr>
  </w:style>
  <w:style w:type="paragraph" w:styleId="Umschlagadresse">
    <w:name w:val="envelope address"/>
    <w:basedOn w:val="Standard"/>
    <w:semiHidden/>
    <w:rsid w:val="00EB185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B1852"/>
    <w:pPr>
      <w:ind w:left="4252"/>
    </w:pPr>
  </w:style>
  <w:style w:type="paragraph" w:styleId="Untertitel">
    <w:name w:val="Subtitle"/>
    <w:basedOn w:val="Standard"/>
    <w:qFormat/>
    <w:rsid w:val="00C50554"/>
    <w:pPr>
      <w:spacing w:before="360" w:after="480"/>
      <w:jc w:val="left"/>
    </w:pPr>
    <w:rPr>
      <w:color w:val="4D4D4D"/>
      <w:sz w:val="28"/>
      <w:szCs w:val="28"/>
    </w:rPr>
  </w:style>
  <w:style w:type="character" w:styleId="Zeilennummer">
    <w:name w:val="line number"/>
    <w:basedOn w:val="Absatz-Standardschriftart"/>
    <w:semiHidden/>
    <w:rsid w:val="00EB1852"/>
  </w:style>
  <w:style w:type="numbering" w:customStyle="1" w:styleId="Formatvorlage4">
    <w:name w:val="Formatvorlage4"/>
    <w:rsid w:val="004D1513"/>
    <w:pPr>
      <w:numPr>
        <w:numId w:val="15"/>
      </w:numPr>
    </w:pPr>
  </w:style>
  <w:style w:type="numbering" w:customStyle="1" w:styleId="Formatvorlage5">
    <w:name w:val="Formatvorlage5"/>
    <w:rsid w:val="00B21294"/>
    <w:pPr>
      <w:numPr>
        <w:numId w:val="16"/>
      </w:numPr>
    </w:pPr>
  </w:style>
  <w:style w:type="paragraph" w:customStyle="1" w:styleId="FormatvorlageBeschriftungFett">
    <w:name w:val="Formatvorlage Beschriftung + Fett"/>
    <w:basedOn w:val="Beschriftung"/>
    <w:link w:val="FormatvorlageBeschriftungFettZchn"/>
    <w:semiHidden/>
    <w:rsid w:val="00B21294"/>
    <w:pPr>
      <w:framePr w:hSpace="284" w:wrap="notBeside" w:anchorLock="0"/>
      <w:spacing w:after="0"/>
    </w:pPr>
  </w:style>
  <w:style w:type="character" w:customStyle="1" w:styleId="BeschriftungZchn">
    <w:name w:val="Beschriftung Zchn"/>
    <w:link w:val="Beschriftung"/>
    <w:rsid w:val="000D32CD"/>
    <w:rPr>
      <w:rFonts w:ascii="Arial" w:hAnsi="Arial"/>
      <w:bCs/>
      <w:i/>
      <w:sz w:val="22"/>
      <w:lang w:val="en-GB" w:eastAsia="de-DE" w:bidi="ar-SA"/>
    </w:rPr>
  </w:style>
  <w:style w:type="character" w:customStyle="1" w:styleId="FormatvorlageBeschriftungFettZchn">
    <w:name w:val="Formatvorlage Beschriftung + Fett Zchn"/>
    <w:link w:val="FormatvorlageBeschriftungFett"/>
    <w:rsid w:val="00B21294"/>
    <w:rPr>
      <w:rFonts w:ascii="Arial" w:hAnsi="Arial"/>
      <w:bCs/>
      <w:i/>
      <w:sz w:val="22"/>
      <w:lang w:val="en-GB" w:eastAsia="de-DE" w:bidi="ar-SA"/>
    </w:rPr>
  </w:style>
  <w:style w:type="paragraph" w:customStyle="1" w:styleId="berschrift1rmisch">
    <w:name w:val="Überschrift 1 römisch"/>
    <w:basedOn w:val="berschrift1"/>
    <w:autoRedefine/>
    <w:rsid w:val="00B253EE"/>
    <w:pPr>
      <w:numPr>
        <w:numId w:val="0"/>
      </w:numPr>
      <w:tabs>
        <w:tab w:val="clear" w:pos="510"/>
      </w:tabs>
    </w:pPr>
    <w:rPr>
      <w:rFonts w:cs="Arial"/>
      <w:lang w:val="de-CH"/>
    </w:rPr>
  </w:style>
  <w:style w:type="paragraph" w:customStyle="1" w:styleId="TOCHeading1">
    <w:name w:val="TOC Heading1"/>
    <w:basedOn w:val="berschrift1"/>
    <w:next w:val="Standard"/>
    <w:uiPriority w:val="39"/>
    <w:semiHidden/>
    <w:unhideWhenUsed/>
    <w:qFormat/>
    <w:rsid w:val="00E016D9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customStyle="1" w:styleId="ListParagraph1">
    <w:name w:val="List Paragraph1"/>
    <w:basedOn w:val="Standard"/>
    <w:uiPriority w:val="34"/>
    <w:qFormat/>
    <w:rsid w:val="00DB1A29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584C1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A05004"/>
  </w:style>
  <w:style w:type="paragraph" w:customStyle="1" w:styleId="Default">
    <w:name w:val="Default"/>
    <w:rsid w:val="00A05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customStyle="1" w:styleId="Adresse">
    <w:name w:val="Adresse"/>
    <w:basedOn w:val="Standard"/>
    <w:rsid w:val="00A05004"/>
    <w:pPr>
      <w:framePr w:hSpace="142" w:vSpace="142" w:wrap="auto" w:hAnchor="margin"/>
      <w:tabs>
        <w:tab w:val="left" w:pos="2268"/>
      </w:tabs>
      <w:spacing w:after="0"/>
      <w:jc w:val="left"/>
    </w:pPr>
    <w:rPr>
      <w:rFonts w:cs="Arial"/>
      <w:snapToGrid w:val="0"/>
      <w:szCs w:val="22"/>
      <w:lang w:val="de-DE"/>
    </w:rPr>
  </w:style>
  <w:style w:type="character" w:customStyle="1" w:styleId="spelle">
    <w:name w:val="spelle"/>
    <w:basedOn w:val="Absatz-Standardschriftart"/>
    <w:rsid w:val="00A05004"/>
  </w:style>
  <w:style w:type="character" w:customStyle="1" w:styleId="longtext">
    <w:name w:val="long_text"/>
    <w:basedOn w:val="Absatz-Standardschriftart"/>
    <w:rsid w:val="005D624B"/>
  </w:style>
  <w:style w:type="paragraph" w:customStyle="1" w:styleId="WW-Default">
    <w:name w:val="WW-Default"/>
    <w:rsid w:val="00031E1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de-DE"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981AF2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customStyle="1" w:styleId="Listenabsatz1">
    <w:name w:val="Listenabsatz1"/>
    <w:basedOn w:val="Standard"/>
    <w:uiPriority w:val="34"/>
    <w:qFormat/>
    <w:rsid w:val="00981A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981AF2"/>
    <w:rPr>
      <w:rFonts w:ascii="Arial" w:hAnsi="Arial"/>
      <w:sz w:val="22"/>
      <w:lang w:eastAsia="de-DE"/>
    </w:rPr>
  </w:style>
  <w:style w:type="character" w:customStyle="1" w:styleId="hps">
    <w:name w:val="hps"/>
    <w:basedOn w:val="Absatz-Standardschriftart"/>
    <w:rsid w:val="0060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ABF1-3E74-416C-A18C-537DD520705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42D50C-14F1-4C5D-A52B-31C0BC3B6503}"/>
</file>

<file path=customXml/itemProps3.xml><?xml version="1.0" encoding="utf-8"?>
<ds:datastoreItem xmlns:ds="http://schemas.openxmlformats.org/officeDocument/2006/customXml" ds:itemID="{CD1922D4-8A43-4220-993B-68CD8D64C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1B2F3-4AE7-4999-B361-32CEF58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Climate change in Ethiopia</vt:lpstr>
      <vt:lpstr>Climate change in Ethiopia</vt:lpstr>
      <vt:lpstr>Climate change in Ethiopia</vt:lpstr>
    </vt:vector>
  </TitlesOfParts>
  <Company>BFA-PPP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Ethiopia</dc:title>
  <dc:creator>Jonas Bhend</dc:creator>
  <cp:lastModifiedBy>Ariane Wenger</cp:lastModifiedBy>
  <cp:revision>15</cp:revision>
  <cp:lastPrinted>2011-05-11T06:32:00Z</cp:lastPrinted>
  <dcterms:created xsi:type="dcterms:W3CDTF">2016-12-06T11:47:00Z</dcterms:created>
  <dcterms:modified xsi:type="dcterms:W3CDTF">2018-10-16T09:13:00Z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